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69EF" w:rsidRPr="004823AC" w:rsidRDefault="00A969EF" w:rsidP="00465F9E">
      <w:pPr>
        <w:tabs>
          <w:tab w:val="left" w:pos="1557"/>
        </w:tabs>
        <w:rPr>
          <w:sz w:val="2"/>
          <w:szCs w:val="2"/>
        </w:rPr>
      </w:pPr>
    </w:p>
    <w:tbl>
      <w:tblPr>
        <w:tblStyle w:val="Tabelacomgrade"/>
        <w:tblW w:w="0" w:type="auto"/>
        <w:tblLook w:val="04A0"/>
      </w:tblPr>
      <w:tblGrid>
        <w:gridCol w:w="10137"/>
      </w:tblGrid>
      <w:tr w:rsidR="00E225D8" w:rsidTr="009C7AE3">
        <w:tc>
          <w:tcPr>
            <w:tcW w:w="10137" w:type="dxa"/>
          </w:tcPr>
          <w:p w:rsidR="00E225D8" w:rsidRDefault="009B16B3" w:rsidP="009C7AE3">
            <w:pPr>
              <w:tabs>
                <w:tab w:val="left" w:pos="1557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completo do s</w:t>
            </w:r>
            <w:r w:rsidR="009C7AE3">
              <w:rPr>
                <w:sz w:val="24"/>
                <w:szCs w:val="24"/>
              </w:rPr>
              <w:t>olicitante</w:t>
            </w:r>
            <w:r>
              <w:rPr>
                <w:sz w:val="24"/>
                <w:szCs w:val="24"/>
              </w:rPr>
              <w:t xml:space="preserve"> da visita técnica</w:t>
            </w:r>
            <w:r w:rsidR="009C7AE3">
              <w:rPr>
                <w:sz w:val="24"/>
                <w:szCs w:val="24"/>
              </w:rPr>
              <w:t xml:space="preserve">: </w:t>
            </w:r>
            <w:r w:rsidR="00E225D8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</w:t>
            </w:r>
          </w:p>
          <w:p w:rsidR="00E225D8" w:rsidRDefault="00E225D8" w:rsidP="00E225D8">
            <w:pPr>
              <w:tabs>
                <w:tab w:val="left" w:pos="1557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Profissão: __________________________________________________________________________</w:t>
            </w:r>
          </w:p>
          <w:p w:rsidR="00E225D8" w:rsidRDefault="00E225D8" w:rsidP="00E225D8">
            <w:pPr>
              <w:tabs>
                <w:tab w:val="left" w:pos="1557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Empresa:___________________________________________________________________________</w:t>
            </w:r>
          </w:p>
          <w:p w:rsidR="00E225D8" w:rsidRDefault="00E225D8" w:rsidP="00E225D8">
            <w:pPr>
              <w:tabs>
                <w:tab w:val="left" w:pos="1557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CNPJ:____________/_</w:t>
            </w:r>
            <w:r w:rsidR="00352FA2">
              <w:rPr>
                <w:sz w:val="24"/>
                <w:szCs w:val="24"/>
              </w:rPr>
              <w:t>_____ CEP:______________-______</w:t>
            </w:r>
          </w:p>
          <w:p w:rsidR="00E225D8" w:rsidRDefault="00E225D8" w:rsidP="00E225D8">
            <w:pPr>
              <w:tabs>
                <w:tab w:val="left" w:pos="1557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comercial:_________________________________________________________Nº:______</w:t>
            </w:r>
          </w:p>
          <w:p w:rsidR="00E225D8" w:rsidRDefault="00E225D8" w:rsidP="00E225D8">
            <w:pPr>
              <w:tabs>
                <w:tab w:val="left" w:pos="1557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Cidade:___________________________________________________Estado:___________________</w:t>
            </w:r>
          </w:p>
          <w:p w:rsidR="00E225D8" w:rsidRDefault="00E225D8" w:rsidP="00E225D8">
            <w:pPr>
              <w:tabs>
                <w:tab w:val="left" w:pos="1557"/>
              </w:tabs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E-mail:__________________________________________Telefone comercial </w:t>
            </w:r>
            <w:proofErr w:type="gramStart"/>
            <w:r>
              <w:rPr>
                <w:sz w:val="24"/>
                <w:szCs w:val="24"/>
              </w:rPr>
              <w:t xml:space="preserve">(     </w:t>
            </w:r>
            <w:proofErr w:type="gramEnd"/>
            <w:r>
              <w:rPr>
                <w:sz w:val="24"/>
                <w:szCs w:val="24"/>
              </w:rPr>
              <w:t>)______________</w:t>
            </w:r>
          </w:p>
          <w:p w:rsidR="00E225D8" w:rsidRDefault="00E225D8" w:rsidP="009C7AE3">
            <w:pPr>
              <w:tabs>
                <w:tab w:val="left" w:pos="1557"/>
              </w:tabs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Unidade/ setor que trabalha:____________________________Cargo/ Função:___________________</w:t>
            </w:r>
          </w:p>
          <w:p w:rsidR="009C7AE3" w:rsidRDefault="009C7AE3" w:rsidP="009C7AE3">
            <w:pPr>
              <w:tabs>
                <w:tab w:val="left" w:pos="1557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Áreas que desejam visitar:</w:t>
            </w:r>
          </w:p>
          <w:p w:rsidR="009C7AE3" w:rsidRDefault="009C7AE3" w:rsidP="009C7AE3">
            <w:pPr>
              <w:tabs>
                <w:tab w:val="left" w:pos="1557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C7AE3" w:rsidRDefault="00E225D8" w:rsidP="009C7AE3">
            <w:pPr>
              <w:tabs>
                <w:tab w:val="left" w:pos="1557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Objetivo da visita:</w:t>
            </w:r>
          </w:p>
          <w:p w:rsidR="00E225D8" w:rsidRDefault="00E225D8" w:rsidP="009C7AE3">
            <w:pPr>
              <w:tabs>
                <w:tab w:val="left" w:pos="1557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</w:t>
            </w:r>
            <w:r w:rsidR="009C7AE3">
              <w:rPr>
                <w:sz w:val="24"/>
                <w:szCs w:val="24"/>
              </w:rPr>
              <w:t>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E225D8" w:rsidRPr="00352FA2" w:rsidRDefault="009C7AE3" w:rsidP="00352FA2">
            <w:pPr>
              <w:tabs>
                <w:tab w:val="left" w:pos="1557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total de visitantes:______________</w:t>
            </w:r>
          </w:p>
        </w:tc>
      </w:tr>
      <w:tr w:rsidR="00352FA2" w:rsidTr="009C7AE3">
        <w:tc>
          <w:tcPr>
            <w:tcW w:w="10137" w:type="dxa"/>
          </w:tcPr>
          <w:p w:rsidR="00352FA2" w:rsidRDefault="00352FA2" w:rsidP="00352FA2">
            <w:pPr>
              <w:tabs>
                <w:tab w:val="left" w:pos="1557"/>
              </w:tabs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pretendida:___/___/___      Horário pretendido:___:____ </w:t>
            </w:r>
            <w:r w:rsidRPr="00352FA2">
              <w:rPr>
                <w:b/>
                <w:sz w:val="24"/>
                <w:szCs w:val="24"/>
              </w:rPr>
              <w:t>(A confirmar pelo HSA)</w:t>
            </w:r>
          </w:p>
        </w:tc>
      </w:tr>
      <w:tr w:rsidR="009B16B3" w:rsidTr="00906237">
        <w:trPr>
          <w:trHeight w:val="2069"/>
        </w:trPr>
        <w:tc>
          <w:tcPr>
            <w:tcW w:w="10137" w:type="dxa"/>
          </w:tcPr>
          <w:p w:rsidR="009B16B3" w:rsidRDefault="009B16B3" w:rsidP="00906237">
            <w:pPr>
              <w:pStyle w:val="PargrafodaLista"/>
              <w:numPr>
                <w:ilvl w:val="0"/>
                <w:numId w:val="39"/>
              </w:numPr>
              <w:tabs>
                <w:tab w:val="left" w:pos="1557"/>
              </w:tabs>
              <w:spacing w:before="240"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Por motivos de segurança, todos deverão vir com calça, sapato fechado com salto de no máximo </w:t>
            </w:r>
            <w:proofErr w:type="gramStart"/>
            <w:r w:rsidRPr="009B16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  <w:r w:rsidRPr="009B1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cm, sem adornos (brincos, correntes, relógios, anéis) e cabelos presos.</w:t>
            </w:r>
          </w:p>
          <w:p w:rsidR="009B16B3" w:rsidRDefault="009B16B3" w:rsidP="009B16B3">
            <w:pPr>
              <w:pStyle w:val="PargrafodaLista"/>
              <w:numPr>
                <w:ilvl w:val="0"/>
                <w:numId w:val="39"/>
              </w:numPr>
              <w:tabs>
                <w:tab w:val="left" w:pos="1557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Não serão </w:t>
            </w:r>
            <w:r w:rsidR="00ED38E7">
              <w:rPr>
                <w:rFonts w:ascii="Times New Roman" w:hAnsi="Times New Roman" w:cs="Times New Roman"/>
                <w:b/>
                <w:sz w:val="24"/>
                <w:szCs w:val="24"/>
              </w:rPr>
              <w:t>agendadas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visitas nos finais de semana e feriados.</w:t>
            </w:r>
          </w:p>
          <w:p w:rsidR="009B16B3" w:rsidRDefault="009B16B3" w:rsidP="009B16B3">
            <w:pPr>
              <w:pStyle w:val="PargrafodaLista"/>
              <w:numPr>
                <w:ilvl w:val="0"/>
                <w:numId w:val="39"/>
              </w:numPr>
              <w:tabs>
                <w:tab w:val="left" w:pos="1557"/>
              </w:tabs>
              <w:spacing w:after="0" w:line="240" w:lineRule="auto"/>
              <w:ind w:left="714" w:hanging="35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 solicitações de visita técnica deverão ser encaminhadas ao setor de Qualidade do HSA com no mínimo 10 dias uteis de antecedência, através do e-mail (</w:t>
            </w:r>
            <w:hyperlink r:id="rId8" w:history="1">
              <w:r w:rsidRPr="00352FA2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qualidade@hsan.com.br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  <w:r w:rsidR="003E0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C5DD0" w:rsidRPr="002A1F75" w:rsidRDefault="006C5DD0" w:rsidP="00352FA2">
      <w:pPr>
        <w:tabs>
          <w:tab w:val="left" w:pos="1557"/>
        </w:tabs>
        <w:rPr>
          <w:szCs w:val="28"/>
        </w:rPr>
      </w:pPr>
    </w:p>
    <w:sectPr w:rsidR="006C5DD0" w:rsidRPr="002A1F75" w:rsidSect="006733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6" w:right="851" w:bottom="1701" w:left="1134" w:header="720" w:footer="1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1C6" w:rsidRDefault="003E01C6">
      <w:r>
        <w:separator/>
      </w:r>
    </w:p>
  </w:endnote>
  <w:endnote w:type="continuationSeparator" w:id="0">
    <w:p w:rsidR="003E01C6" w:rsidRDefault="003E0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52" w:rsidRDefault="00F4215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7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3261"/>
      <w:gridCol w:w="3402"/>
      <w:gridCol w:w="3455"/>
    </w:tblGrid>
    <w:tr w:rsidR="00A969EF" w:rsidTr="00352FA2">
      <w:tc>
        <w:tcPr>
          <w:tcW w:w="326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A969EF" w:rsidRPr="009C7AE3" w:rsidRDefault="00A969EF" w:rsidP="009C7AE3">
          <w:pPr>
            <w:pStyle w:val="Contedodatabela"/>
            <w:jc w:val="center"/>
            <w:rPr>
              <w:b/>
              <w:bCs/>
            </w:rPr>
          </w:pPr>
          <w:r w:rsidRPr="009C7AE3">
            <w:rPr>
              <w:b/>
              <w:bCs/>
            </w:rPr>
            <w:t>ELABORAÇÃO</w:t>
          </w:r>
        </w:p>
      </w:tc>
      <w:tc>
        <w:tcPr>
          <w:tcW w:w="3402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A969EF" w:rsidRPr="0027166D" w:rsidRDefault="00A969EF">
          <w:pPr>
            <w:pStyle w:val="Contedodatabela"/>
            <w:jc w:val="center"/>
            <w:rPr>
              <w:b/>
              <w:bCs/>
            </w:rPr>
          </w:pPr>
          <w:r w:rsidRPr="0027166D">
            <w:rPr>
              <w:b/>
              <w:bCs/>
            </w:rPr>
            <w:t>VALIDAÇÃO</w:t>
          </w:r>
        </w:p>
      </w:tc>
      <w:tc>
        <w:tcPr>
          <w:tcW w:w="3455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A969EF" w:rsidRPr="0027166D" w:rsidRDefault="00A969EF">
          <w:pPr>
            <w:pStyle w:val="Contedodatabela"/>
            <w:jc w:val="center"/>
          </w:pPr>
          <w:r w:rsidRPr="0027166D">
            <w:rPr>
              <w:b/>
              <w:bCs/>
            </w:rPr>
            <w:t>APROVAÇÃO</w:t>
          </w:r>
        </w:p>
      </w:tc>
    </w:tr>
    <w:tr w:rsidR="00A969EF" w:rsidTr="00352FA2">
      <w:tc>
        <w:tcPr>
          <w:tcW w:w="3261" w:type="dxa"/>
          <w:tcBorders>
            <w:left w:val="single" w:sz="1" w:space="0" w:color="000000"/>
            <w:bottom w:val="single" w:sz="4" w:space="0" w:color="auto"/>
          </w:tcBorders>
          <w:shd w:val="clear" w:color="auto" w:fill="auto"/>
        </w:tcPr>
        <w:p w:rsidR="00A969EF" w:rsidRPr="009C7AE3" w:rsidRDefault="00A969EF" w:rsidP="00352FA2">
          <w:pPr>
            <w:pStyle w:val="Contedodatabela"/>
            <w:jc w:val="both"/>
          </w:pPr>
          <w:r w:rsidRPr="009C7AE3">
            <w:t xml:space="preserve">Nome/Função: </w:t>
          </w:r>
          <w:r w:rsidR="009C7AE3" w:rsidRPr="009C7AE3">
            <w:t xml:space="preserve">Jackeline </w:t>
          </w:r>
          <w:proofErr w:type="spellStart"/>
          <w:r w:rsidR="009C7AE3" w:rsidRPr="009C7AE3">
            <w:t>Silocchi</w:t>
          </w:r>
          <w:proofErr w:type="spellEnd"/>
          <w:r w:rsidR="009C7AE3" w:rsidRPr="009C7AE3">
            <w:t xml:space="preserve"> </w:t>
          </w:r>
          <w:proofErr w:type="spellStart"/>
          <w:r w:rsidR="009C7AE3" w:rsidRPr="009C7AE3">
            <w:t>Redante</w:t>
          </w:r>
          <w:proofErr w:type="spellEnd"/>
          <w:r w:rsidR="00C763FC" w:rsidRPr="009C7AE3">
            <w:t>/</w:t>
          </w:r>
          <w:r w:rsidR="00352FA2">
            <w:t xml:space="preserve"> </w:t>
          </w:r>
          <w:r w:rsidR="00C763FC" w:rsidRPr="009C7AE3">
            <w:t>Enfermeiro Assistencial II</w:t>
          </w:r>
        </w:p>
      </w:tc>
      <w:tc>
        <w:tcPr>
          <w:tcW w:w="3402" w:type="dxa"/>
          <w:tcBorders>
            <w:left w:val="single" w:sz="1" w:space="0" w:color="000000"/>
            <w:bottom w:val="single" w:sz="4" w:space="0" w:color="auto"/>
          </w:tcBorders>
          <w:shd w:val="clear" w:color="auto" w:fill="auto"/>
        </w:tcPr>
        <w:p w:rsidR="00A969EF" w:rsidRPr="0027166D" w:rsidRDefault="00A969EF" w:rsidP="0027166D">
          <w:pPr>
            <w:pStyle w:val="Contedodatabela"/>
          </w:pPr>
          <w:r w:rsidRPr="0027166D">
            <w:t xml:space="preserve">Nome/Função: </w:t>
          </w:r>
          <w:r w:rsidR="0027166D" w:rsidRPr="0027166D">
            <w:t>Carla Eunice Gomes Correa/ Gerente do ICDS</w:t>
          </w:r>
        </w:p>
      </w:tc>
      <w:tc>
        <w:tcPr>
          <w:tcW w:w="3455" w:type="dxa"/>
          <w:tcBorders>
            <w:left w:val="single" w:sz="1" w:space="0" w:color="000000"/>
            <w:bottom w:val="single" w:sz="4" w:space="0" w:color="auto"/>
            <w:right w:val="single" w:sz="1" w:space="0" w:color="000000"/>
          </w:tcBorders>
          <w:shd w:val="clear" w:color="auto" w:fill="auto"/>
        </w:tcPr>
        <w:p w:rsidR="00A969EF" w:rsidRPr="0027166D" w:rsidRDefault="00A969EF" w:rsidP="0027166D">
          <w:pPr>
            <w:pStyle w:val="Contedodatabela"/>
          </w:pPr>
          <w:r w:rsidRPr="0027166D">
            <w:t xml:space="preserve">Nome/ Função: </w:t>
          </w:r>
          <w:r w:rsidR="0027166D" w:rsidRPr="0027166D">
            <w:t xml:space="preserve">Romero </w:t>
          </w:r>
          <w:proofErr w:type="spellStart"/>
          <w:r w:rsidR="0027166D" w:rsidRPr="0027166D">
            <w:t>Fenili</w:t>
          </w:r>
          <w:proofErr w:type="spellEnd"/>
          <w:r w:rsidR="0027166D" w:rsidRPr="0027166D">
            <w:t>/ Diretor ICDS</w:t>
          </w:r>
        </w:p>
      </w:tc>
    </w:tr>
    <w:tr w:rsidR="00A969EF" w:rsidTr="00352FA2"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969EF" w:rsidRDefault="00A969EF" w:rsidP="00922F34">
          <w:pPr>
            <w:pStyle w:val="Contedodatabela"/>
            <w:jc w:val="both"/>
          </w:pPr>
          <w:proofErr w:type="spellStart"/>
          <w:r>
            <w:t>Ass</w:t>
          </w:r>
          <w:proofErr w:type="spellEnd"/>
          <w:r>
            <w:t>: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969EF" w:rsidRDefault="00A969EF">
          <w:pPr>
            <w:pStyle w:val="Contedodatabela"/>
          </w:pPr>
          <w:proofErr w:type="spellStart"/>
          <w:r>
            <w:t>Ass</w:t>
          </w:r>
          <w:proofErr w:type="spellEnd"/>
          <w:r>
            <w:t>:</w:t>
          </w:r>
        </w:p>
      </w:tc>
      <w:tc>
        <w:tcPr>
          <w:tcW w:w="34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A969EF" w:rsidRDefault="00A969EF" w:rsidP="00B42723">
          <w:pPr>
            <w:pStyle w:val="Contedodatabela"/>
          </w:pPr>
          <w:proofErr w:type="spellStart"/>
          <w:r>
            <w:t>Ass</w:t>
          </w:r>
          <w:proofErr w:type="spellEnd"/>
          <w:r>
            <w:t>:</w:t>
          </w:r>
        </w:p>
      </w:tc>
    </w:tr>
  </w:tbl>
  <w:p w:rsidR="00A969EF" w:rsidRPr="00D95383" w:rsidRDefault="00A969EF">
    <w:pPr>
      <w:rPr>
        <w:sz w:val="12"/>
        <w:szCs w:val="12"/>
        <w:lang w:eastAsia="pt-BR"/>
      </w:rPr>
    </w:pPr>
    <w:r>
      <w:rPr>
        <w:sz w:val="12"/>
        <w:szCs w:val="12"/>
        <w:lang w:eastAsia="pt-BR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52" w:rsidRDefault="00F4215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1C6" w:rsidRDefault="003E01C6">
      <w:r>
        <w:separator/>
      </w:r>
    </w:p>
  </w:footnote>
  <w:footnote w:type="continuationSeparator" w:id="0">
    <w:p w:rsidR="003E01C6" w:rsidRDefault="003E01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52" w:rsidRDefault="00F4215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34" w:type="dxa"/>
      <w:tblLayout w:type="fixed"/>
      <w:tblLook w:val="0000"/>
    </w:tblPr>
    <w:tblGrid>
      <w:gridCol w:w="1702"/>
      <w:gridCol w:w="6662"/>
      <w:gridCol w:w="1843"/>
    </w:tblGrid>
    <w:tr w:rsidR="00B24125" w:rsidTr="00D27435">
      <w:tc>
        <w:tcPr>
          <w:tcW w:w="170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:rsidR="00B24125" w:rsidRDefault="00B24125" w:rsidP="00783224">
          <w:pPr>
            <w:pStyle w:val="Cabealho"/>
            <w:snapToGrid w:val="0"/>
            <w:jc w:val="center"/>
            <w:rPr>
              <w:rFonts w:ascii="Arial" w:eastAsia="Arial Unicode MS" w:hAnsi="Arial" w:cs="Arial"/>
              <w:b/>
              <w:bCs/>
            </w:rPr>
          </w:pPr>
          <w:r>
            <w:object w:dxaOrig="1620" w:dyaOrig="15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67pt" o:ole="" filled="t">
                <v:fill opacity="0" color2="black"/>
                <v:imagedata r:id="rId1" o:title=""/>
              </v:shape>
              <o:OLEObject Type="Embed" ProgID="PBrush" ShapeID="_x0000_i1025" DrawAspect="Content" ObjectID="_1528698804" r:id="rId2"/>
            </w:object>
          </w:r>
        </w:p>
      </w:tc>
      <w:tc>
        <w:tcPr>
          <w:tcW w:w="666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24125" w:rsidRPr="00F05CFF" w:rsidRDefault="00E225D8" w:rsidP="00CD4C44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SOLICITAÇÃO DE VISITA TÉCNICA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F05CFF" w:rsidRPr="00D27435" w:rsidRDefault="00E225D8" w:rsidP="00E225D8">
          <w:pPr>
            <w:jc w:val="both"/>
          </w:pPr>
          <w:r w:rsidRPr="00D27435">
            <w:t>Cód.</w:t>
          </w:r>
          <w:r w:rsidR="00D27435" w:rsidRPr="00D27435">
            <w:t xml:space="preserve"> </w:t>
          </w:r>
          <w:r w:rsidR="00B63EA9">
            <w:t>FOR/QUA/06</w:t>
          </w:r>
        </w:p>
        <w:p w:rsidR="00F05CFF" w:rsidRPr="00D27435" w:rsidRDefault="00E225D8" w:rsidP="00F05CFF">
          <w:r w:rsidRPr="00D27435">
            <w:t xml:space="preserve">Seq.: </w:t>
          </w:r>
          <w:r w:rsidR="00F42152">
            <w:t>2552</w:t>
          </w:r>
        </w:p>
        <w:p w:rsidR="00F05CFF" w:rsidRPr="00D27435" w:rsidRDefault="00F05CFF" w:rsidP="00F05CFF">
          <w:pPr>
            <w:pStyle w:val="Cabealho"/>
            <w:snapToGrid w:val="0"/>
          </w:pPr>
          <w:r w:rsidRPr="00D27435">
            <w:t xml:space="preserve">Página: </w:t>
          </w:r>
          <w:fldSimple w:instr=" PAGE   \* MERGEFORMAT ">
            <w:r w:rsidR="00FC26F1">
              <w:rPr>
                <w:noProof/>
              </w:rPr>
              <w:t>1</w:t>
            </w:r>
          </w:fldSimple>
          <w:r w:rsidRPr="00D27435">
            <w:t>/</w:t>
          </w:r>
          <w:fldSimple w:instr=" NUMPAGES   \* MERGEFORMAT ">
            <w:r w:rsidR="00FC26F1">
              <w:rPr>
                <w:noProof/>
              </w:rPr>
              <w:t>1</w:t>
            </w:r>
          </w:fldSimple>
        </w:p>
        <w:p w:rsidR="000933E9" w:rsidRPr="00D27435" w:rsidRDefault="00E225D8" w:rsidP="000933E9">
          <w:pPr>
            <w:pStyle w:val="TableContents"/>
          </w:pPr>
          <w:r w:rsidRPr="00D27435">
            <w:t>Revisão nº: 00</w:t>
          </w:r>
        </w:p>
        <w:p w:rsidR="00B24125" w:rsidRPr="00B24125" w:rsidRDefault="00BE240C" w:rsidP="00E225D8">
          <w:pPr>
            <w:pStyle w:val="Contedodatabela"/>
            <w:rPr>
              <w:color w:val="FF0000"/>
            </w:rPr>
          </w:pPr>
          <w:r w:rsidRPr="00D27435">
            <w:t>Data: 00</w:t>
          </w:r>
        </w:p>
      </w:tc>
    </w:tr>
    <w:tr w:rsidR="00B24125" w:rsidTr="00D27435">
      <w:tblPrEx>
        <w:tblCellMar>
          <w:top w:w="55" w:type="dxa"/>
          <w:left w:w="55" w:type="dxa"/>
          <w:bottom w:w="55" w:type="dxa"/>
          <w:right w:w="55" w:type="dxa"/>
        </w:tblCellMar>
      </w:tblPrEx>
      <w:trPr>
        <w:trHeight w:val="315"/>
      </w:trPr>
      <w:tc>
        <w:tcPr>
          <w:tcW w:w="10207" w:type="dxa"/>
          <w:gridSpan w:val="3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bottom"/>
        </w:tcPr>
        <w:p w:rsidR="00B24125" w:rsidRPr="000933E9" w:rsidRDefault="006C5DD0" w:rsidP="00D27435">
          <w:pPr>
            <w:jc w:val="center"/>
            <w:rPr>
              <w:color w:val="FF0000"/>
            </w:rPr>
          </w:pPr>
          <w:r>
            <w:t>Elaboração: 24/05/2016</w:t>
          </w:r>
          <w:r w:rsidR="000933E9">
            <w:tab/>
            <w:t xml:space="preserve"> </w:t>
          </w:r>
          <w:r w:rsidR="00F05CFF" w:rsidRPr="00D27435">
            <w:t xml:space="preserve">Validação: </w:t>
          </w:r>
          <w:r w:rsidR="00D27435" w:rsidRPr="00D27435">
            <w:t>29/06/2016</w:t>
          </w:r>
          <w:r w:rsidR="000933E9" w:rsidRPr="00D27435">
            <w:tab/>
          </w:r>
          <w:r w:rsidR="00D27435" w:rsidRPr="00D27435">
            <w:t>Validação: 29/06/2016</w:t>
          </w:r>
        </w:p>
      </w:tc>
    </w:tr>
  </w:tbl>
  <w:p w:rsidR="00A969EF" w:rsidRPr="00D27435" w:rsidRDefault="00A969EF" w:rsidP="002B5525">
    <w:pPr>
      <w:pStyle w:val="Corpodetexto"/>
      <w:ind w:right="14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152" w:rsidRDefault="00F4215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256488D"/>
    <w:multiLevelType w:val="hybridMultilevel"/>
    <w:tmpl w:val="BEE00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CA022D"/>
    <w:multiLevelType w:val="hybridMultilevel"/>
    <w:tmpl w:val="B3AC3AB0"/>
    <w:lvl w:ilvl="0" w:tplc="7EBEB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45AE8"/>
    <w:multiLevelType w:val="hybridMultilevel"/>
    <w:tmpl w:val="71F8CE6C"/>
    <w:lvl w:ilvl="0" w:tplc="8544F6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F17263"/>
    <w:multiLevelType w:val="hybridMultilevel"/>
    <w:tmpl w:val="34424A10"/>
    <w:lvl w:ilvl="0" w:tplc="9BC43D5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3A6558"/>
    <w:multiLevelType w:val="hybridMultilevel"/>
    <w:tmpl w:val="6A747DF4"/>
    <w:lvl w:ilvl="0" w:tplc="24BCB022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94349F"/>
    <w:multiLevelType w:val="hybridMultilevel"/>
    <w:tmpl w:val="F5927C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BD0DB0"/>
    <w:multiLevelType w:val="hybridMultilevel"/>
    <w:tmpl w:val="18B43AB2"/>
    <w:lvl w:ilvl="0" w:tplc="569E86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921EBB"/>
    <w:multiLevelType w:val="hybridMultilevel"/>
    <w:tmpl w:val="5CD240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E31C9"/>
    <w:multiLevelType w:val="hybridMultilevel"/>
    <w:tmpl w:val="E9867148"/>
    <w:lvl w:ilvl="0" w:tplc="27D0E4BE">
      <w:start w:val="1"/>
      <w:numFmt w:val="decimal"/>
      <w:lvlText w:val="%1."/>
      <w:lvlJc w:val="left"/>
      <w:pPr>
        <w:ind w:left="8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>
    <w:nsid w:val="1DE4739F"/>
    <w:multiLevelType w:val="hybridMultilevel"/>
    <w:tmpl w:val="F2BE0D0E"/>
    <w:lvl w:ilvl="0" w:tplc="73804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DF87AB5"/>
    <w:multiLevelType w:val="hybridMultilevel"/>
    <w:tmpl w:val="6BE234FC"/>
    <w:lvl w:ilvl="0" w:tplc="4462E992">
      <w:start w:val="1"/>
      <w:numFmt w:val="lowerLetter"/>
      <w:lvlText w:val="%1)"/>
      <w:lvlJc w:val="left"/>
      <w:pPr>
        <w:ind w:left="142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977CB3"/>
    <w:multiLevelType w:val="hybridMultilevel"/>
    <w:tmpl w:val="3154A8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E60CC7"/>
    <w:multiLevelType w:val="hybridMultilevel"/>
    <w:tmpl w:val="AB2ADB0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A87515"/>
    <w:multiLevelType w:val="hybridMultilevel"/>
    <w:tmpl w:val="EEB63BD4"/>
    <w:lvl w:ilvl="0" w:tplc="CF5235F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E3762"/>
    <w:multiLevelType w:val="hybridMultilevel"/>
    <w:tmpl w:val="65061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5035E"/>
    <w:multiLevelType w:val="hybridMultilevel"/>
    <w:tmpl w:val="D5BC42A6"/>
    <w:lvl w:ilvl="0" w:tplc="24BCB02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8782F"/>
    <w:multiLevelType w:val="hybridMultilevel"/>
    <w:tmpl w:val="91F61C0E"/>
    <w:lvl w:ilvl="0" w:tplc="C3AC284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B3691"/>
    <w:multiLevelType w:val="hybridMultilevel"/>
    <w:tmpl w:val="2D8A51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F2690"/>
    <w:multiLevelType w:val="hybridMultilevel"/>
    <w:tmpl w:val="38D245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33389"/>
    <w:multiLevelType w:val="hybridMultilevel"/>
    <w:tmpl w:val="8966B4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FE26DA"/>
    <w:multiLevelType w:val="hybridMultilevel"/>
    <w:tmpl w:val="419C47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F4FEC"/>
    <w:multiLevelType w:val="hybridMultilevel"/>
    <w:tmpl w:val="07F240EA"/>
    <w:lvl w:ilvl="0" w:tplc="644C13AE">
      <w:start w:val="1"/>
      <w:numFmt w:val="lowerLetter"/>
      <w:lvlText w:val="%1)"/>
      <w:lvlJc w:val="left"/>
      <w:pPr>
        <w:ind w:left="142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4D475754"/>
    <w:multiLevelType w:val="hybridMultilevel"/>
    <w:tmpl w:val="DB4475AC"/>
    <w:lvl w:ilvl="0" w:tplc="9D542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C87713"/>
    <w:multiLevelType w:val="hybridMultilevel"/>
    <w:tmpl w:val="9328E900"/>
    <w:lvl w:ilvl="0" w:tplc="644C13AE">
      <w:start w:val="1"/>
      <w:numFmt w:val="lowerLetter"/>
      <w:lvlText w:val="%1)"/>
      <w:lvlJc w:val="left"/>
      <w:pPr>
        <w:ind w:left="142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57F64FA4"/>
    <w:multiLevelType w:val="hybridMultilevel"/>
    <w:tmpl w:val="D958A084"/>
    <w:lvl w:ilvl="0" w:tplc="672C7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7142B"/>
    <w:multiLevelType w:val="hybridMultilevel"/>
    <w:tmpl w:val="B30C7D5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CC1683"/>
    <w:multiLevelType w:val="hybridMultilevel"/>
    <w:tmpl w:val="96AE3A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961D6"/>
    <w:multiLevelType w:val="hybridMultilevel"/>
    <w:tmpl w:val="545838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2A1187"/>
    <w:multiLevelType w:val="hybridMultilevel"/>
    <w:tmpl w:val="52982C50"/>
    <w:lvl w:ilvl="0" w:tplc="24BCB02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E1749"/>
    <w:multiLevelType w:val="hybridMultilevel"/>
    <w:tmpl w:val="1C3684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43819"/>
    <w:multiLevelType w:val="hybridMultilevel"/>
    <w:tmpl w:val="A5C4F8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13E7B"/>
    <w:multiLevelType w:val="hybridMultilevel"/>
    <w:tmpl w:val="8B8AD31C"/>
    <w:lvl w:ilvl="0" w:tplc="24BCB022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3C1381"/>
    <w:multiLevelType w:val="hybridMultilevel"/>
    <w:tmpl w:val="5F28D7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36438"/>
    <w:multiLevelType w:val="multilevel"/>
    <w:tmpl w:val="8F94A058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1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7"/>
  </w:num>
  <w:num w:numId="4">
    <w:abstractNumId w:val="16"/>
  </w:num>
  <w:num w:numId="5">
    <w:abstractNumId w:val="30"/>
  </w:num>
  <w:num w:numId="6">
    <w:abstractNumId w:val="17"/>
  </w:num>
  <w:num w:numId="7">
    <w:abstractNumId w:val="34"/>
  </w:num>
  <w:num w:numId="8">
    <w:abstractNumId w:val="29"/>
  </w:num>
  <w:num w:numId="9">
    <w:abstractNumId w:val="1"/>
  </w:num>
  <w:num w:numId="10">
    <w:abstractNumId w:val="2"/>
  </w:num>
  <w:num w:numId="11">
    <w:abstractNumId w:val="31"/>
  </w:num>
  <w:num w:numId="12">
    <w:abstractNumId w:val="3"/>
  </w:num>
  <w:num w:numId="13">
    <w:abstractNumId w:val="22"/>
  </w:num>
  <w:num w:numId="14">
    <w:abstractNumId w:val="21"/>
  </w:num>
  <w:num w:numId="15">
    <w:abstractNumId w:val="8"/>
  </w:num>
  <w:num w:numId="16">
    <w:abstractNumId w:val="35"/>
  </w:num>
  <w:num w:numId="17">
    <w:abstractNumId w:val="14"/>
  </w:num>
  <w:num w:numId="18">
    <w:abstractNumId w:val="12"/>
  </w:num>
  <w:num w:numId="19">
    <w:abstractNumId w:val="20"/>
  </w:num>
  <w:num w:numId="20">
    <w:abstractNumId w:val="36"/>
  </w:num>
  <w:num w:numId="21">
    <w:abstractNumId w:val="9"/>
  </w:num>
  <w:num w:numId="22">
    <w:abstractNumId w:val="23"/>
  </w:num>
  <w:num w:numId="23">
    <w:abstractNumId w:val="33"/>
  </w:num>
  <w:num w:numId="24">
    <w:abstractNumId w:val="10"/>
  </w:num>
  <w:num w:numId="25">
    <w:abstractNumId w:val="32"/>
  </w:num>
  <w:num w:numId="26">
    <w:abstractNumId w:val="25"/>
  </w:num>
  <w:num w:numId="27">
    <w:abstractNumId w:val="4"/>
  </w:num>
  <w:num w:numId="28">
    <w:abstractNumId w:val="7"/>
  </w:num>
  <w:num w:numId="29">
    <w:abstractNumId w:val="19"/>
  </w:num>
  <w:num w:numId="30">
    <w:abstractNumId w:val="38"/>
  </w:num>
  <w:num w:numId="31">
    <w:abstractNumId w:val="28"/>
  </w:num>
  <w:num w:numId="32">
    <w:abstractNumId w:val="26"/>
  </w:num>
  <w:num w:numId="33">
    <w:abstractNumId w:val="15"/>
  </w:num>
  <w:num w:numId="34">
    <w:abstractNumId w:val="27"/>
  </w:num>
  <w:num w:numId="35">
    <w:abstractNumId w:val="6"/>
  </w:num>
  <w:num w:numId="36">
    <w:abstractNumId w:val="18"/>
  </w:num>
  <w:num w:numId="37">
    <w:abstractNumId w:val="13"/>
  </w:num>
  <w:num w:numId="38">
    <w:abstractNumId w:val="11"/>
  </w:num>
  <w:num w:numId="39">
    <w:abstractNumId w:val="2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attachedTemplate r:id="rId1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E3BCF"/>
    <w:rsid w:val="00040574"/>
    <w:rsid w:val="000505EF"/>
    <w:rsid w:val="00054AE6"/>
    <w:rsid w:val="00081EDB"/>
    <w:rsid w:val="000933E9"/>
    <w:rsid w:val="000B7A1C"/>
    <w:rsid w:val="000D2B1A"/>
    <w:rsid w:val="000E4FE6"/>
    <w:rsid w:val="000F2FF8"/>
    <w:rsid w:val="000F3FA1"/>
    <w:rsid w:val="000F72C1"/>
    <w:rsid w:val="0010071E"/>
    <w:rsid w:val="00103417"/>
    <w:rsid w:val="00110386"/>
    <w:rsid w:val="00121664"/>
    <w:rsid w:val="00145D20"/>
    <w:rsid w:val="001464C8"/>
    <w:rsid w:val="00153F9B"/>
    <w:rsid w:val="00155B5C"/>
    <w:rsid w:val="001627CD"/>
    <w:rsid w:val="00191A22"/>
    <w:rsid w:val="001A4E11"/>
    <w:rsid w:val="001D754A"/>
    <w:rsid w:val="001E0F02"/>
    <w:rsid w:val="001E75C5"/>
    <w:rsid w:val="001E7A4E"/>
    <w:rsid w:val="0021084A"/>
    <w:rsid w:val="00217E4C"/>
    <w:rsid w:val="00223E53"/>
    <w:rsid w:val="002271A6"/>
    <w:rsid w:val="002412E2"/>
    <w:rsid w:val="0025210B"/>
    <w:rsid w:val="0027166D"/>
    <w:rsid w:val="002719B7"/>
    <w:rsid w:val="00285431"/>
    <w:rsid w:val="00286BB5"/>
    <w:rsid w:val="002A1F75"/>
    <w:rsid w:val="002B3C6C"/>
    <w:rsid w:val="002B5525"/>
    <w:rsid w:val="002E1EA7"/>
    <w:rsid w:val="00323EC2"/>
    <w:rsid w:val="0032656B"/>
    <w:rsid w:val="00341961"/>
    <w:rsid w:val="00343D7E"/>
    <w:rsid w:val="003479A5"/>
    <w:rsid w:val="00352FA2"/>
    <w:rsid w:val="00390611"/>
    <w:rsid w:val="00391EC8"/>
    <w:rsid w:val="003A7A57"/>
    <w:rsid w:val="003C1740"/>
    <w:rsid w:val="003C1D00"/>
    <w:rsid w:val="003C46CD"/>
    <w:rsid w:val="003C4E5F"/>
    <w:rsid w:val="003C5685"/>
    <w:rsid w:val="003E01C6"/>
    <w:rsid w:val="003E0380"/>
    <w:rsid w:val="003E0B6F"/>
    <w:rsid w:val="003E1611"/>
    <w:rsid w:val="003E207D"/>
    <w:rsid w:val="003E263C"/>
    <w:rsid w:val="003E3BCF"/>
    <w:rsid w:val="003E7BF3"/>
    <w:rsid w:val="003F0B6A"/>
    <w:rsid w:val="0041775F"/>
    <w:rsid w:val="00423F64"/>
    <w:rsid w:val="00435EAB"/>
    <w:rsid w:val="00440D74"/>
    <w:rsid w:val="00440DF7"/>
    <w:rsid w:val="00462E5F"/>
    <w:rsid w:val="00465F9E"/>
    <w:rsid w:val="00474F60"/>
    <w:rsid w:val="00480BBE"/>
    <w:rsid w:val="004823AC"/>
    <w:rsid w:val="00490089"/>
    <w:rsid w:val="004B7F02"/>
    <w:rsid w:val="004D675C"/>
    <w:rsid w:val="004D7127"/>
    <w:rsid w:val="004E2DC0"/>
    <w:rsid w:val="004E2E85"/>
    <w:rsid w:val="004E77C1"/>
    <w:rsid w:val="005075D1"/>
    <w:rsid w:val="00513A8C"/>
    <w:rsid w:val="00522BE4"/>
    <w:rsid w:val="00526425"/>
    <w:rsid w:val="0053748D"/>
    <w:rsid w:val="00541BCE"/>
    <w:rsid w:val="00571FC0"/>
    <w:rsid w:val="00575022"/>
    <w:rsid w:val="00577513"/>
    <w:rsid w:val="005A7587"/>
    <w:rsid w:val="005B45C6"/>
    <w:rsid w:val="005B5B64"/>
    <w:rsid w:val="005B5C45"/>
    <w:rsid w:val="005B6D1B"/>
    <w:rsid w:val="005C3E91"/>
    <w:rsid w:val="005C6E55"/>
    <w:rsid w:val="005F0068"/>
    <w:rsid w:val="005F3987"/>
    <w:rsid w:val="005F79D3"/>
    <w:rsid w:val="006379C5"/>
    <w:rsid w:val="00640838"/>
    <w:rsid w:val="00665CAE"/>
    <w:rsid w:val="006733A7"/>
    <w:rsid w:val="006762A0"/>
    <w:rsid w:val="006A3A06"/>
    <w:rsid w:val="006C26E9"/>
    <w:rsid w:val="006C3FD1"/>
    <w:rsid w:val="006C5DD0"/>
    <w:rsid w:val="006D1EAB"/>
    <w:rsid w:val="006F1BCE"/>
    <w:rsid w:val="006F2CC9"/>
    <w:rsid w:val="006F4BEA"/>
    <w:rsid w:val="006F77A9"/>
    <w:rsid w:val="00705A1D"/>
    <w:rsid w:val="00706B64"/>
    <w:rsid w:val="0070730E"/>
    <w:rsid w:val="00713BD6"/>
    <w:rsid w:val="00716718"/>
    <w:rsid w:val="00723218"/>
    <w:rsid w:val="00763B51"/>
    <w:rsid w:val="00766375"/>
    <w:rsid w:val="00773514"/>
    <w:rsid w:val="00783224"/>
    <w:rsid w:val="007B1AC8"/>
    <w:rsid w:val="007E1DA5"/>
    <w:rsid w:val="007E7116"/>
    <w:rsid w:val="007F6D83"/>
    <w:rsid w:val="008027AF"/>
    <w:rsid w:val="0081199E"/>
    <w:rsid w:val="0081453E"/>
    <w:rsid w:val="00826C10"/>
    <w:rsid w:val="008325EE"/>
    <w:rsid w:val="00841AED"/>
    <w:rsid w:val="00847B65"/>
    <w:rsid w:val="00851B3C"/>
    <w:rsid w:val="00860B7B"/>
    <w:rsid w:val="00862548"/>
    <w:rsid w:val="00894CE1"/>
    <w:rsid w:val="008975DC"/>
    <w:rsid w:val="008D2D35"/>
    <w:rsid w:val="008E5827"/>
    <w:rsid w:val="009032C7"/>
    <w:rsid w:val="009032C8"/>
    <w:rsid w:val="00906237"/>
    <w:rsid w:val="00915778"/>
    <w:rsid w:val="00922F34"/>
    <w:rsid w:val="00924F57"/>
    <w:rsid w:val="00946298"/>
    <w:rsid w:val="0099235C"/>
    <w:rsid w:val="009A3DFC"/>
    <w:rsid w:val="009B152A"/>
    <w:rsid w:val="009B16B3"/>
    <w:rsid w:val="009B2BBD"/>
    <w:rsid w:val="009B5E3D"/>
    <w:rsid w:val="009C119A"/>
    <w:rsid w:val="009C7AE3"/>
    <w:rsid w:val="009D2282"/>
    <w:rsid w:val="00A21471"/>
    <w:rsid w:val="00A61766"/>
    <w:rsid w:val="00A633BB"/>
    <w:rsid w:val="00A969EF"/>
    <w:rsid w:val="00A9743D"/>
    <w:rsid w:val="00AA12E9"/>
    <w:rsid w:val="00AB5DB1"/>
    <w:rsid w:val="00AC3AEE"/>
    <w:rsid w:val="00AF4D7E"/>
    <w:rsid w:val="00AF7501"/>
    <w:rsid w:val="00B12AE7"/>
    <w:rsid w:val="00B24125"/>
    <w:rsid w:val="00B37992"/>
    <w:rsid w:val="00B40BD4"/>
    <w:rsid w:val="00B42723"/>
    <w:rsid w:val="00B512ED"/>
    <w:rsid w:val="00B63EA9"/>
    <w:rsid w:val="00BE240C"/>
    <w:rsid w:val="00BE405E"/>
    <w:rsid w:val="00BE63C1"/>
    <w:rsid w:val="00C03667"/>
    <w:rsid w:val="00C22D83"/>
    <w:rsid w:val="00C30ED9"/>
    <w:rsid w:val="00C42D1F"/>
    <w:rsid w:val="00C553BD"/>
    <w:rsid w:val="00C61F4E"/>
    <w:rsid w:val="00C763FC"/>
    <w:rsid w:val="00C77712"/>
    <w:rsid w:val="00C8036A"/>
    <w:rsid w:val="00C94CB1"/>
    <w:rsid w:val="00CA1C05"/>
    <w:rsid w:val="00CA7053"/>
    <w:rsid w:val="00CB24F6"/>
    <w:rsid w:val="00CB2608"/>
    <w:rsid w:val="00CC05CD"/>
    <w:rsid w:val="00CD393E"/>
    <w:rsid w:val="00CD4C44"/>
    <w:rsid w:val="00CE2307"/>
    <w:rsid w:val="00D024F5"/>
    <w:rsid w:val="00D27435"/>
    <w:rsid w:val="00D60878"/>
    <w:rsid w:val="00D62B40"/>
    <w:rsid w:val="00D754E3"/>
    <w:rsid w:val="00D95383"/>
    <w:rsid w:val="00DC2638"/>
    <w:rsid w:val="00DD4104"/>
    <w:rsid w:val="00DE08BD"/>
    <w:rsid w:val="00DF3CD6"/>
    <w:rsid w:val="00E11DC8"/>
    <w:rsid w:val="00E1353E"/>
    <w:rsid w:val="00E16BD5"/>
    <w:rsid w:val="00E225D8"/>
    <w:rsid w:val="00E24A47"/>
    <w:rsid w:val="00E41FC7"/>
    <w:rsid w:val="00E450FE"/>
    <w:rsid w:val="00E4664F"/>
    <w:rsid w:val="00E478B8"/>
    <w:rsid w:val="00E606E1"/>
    <w:rsid w:val="00E63FEB"/>
    <w:rsid w:val="00E71A8C"/>
    <w:rsid w:val="00E7352E"/>
    <w:rsid w:val="00E75839"/>
    <w:rsid w:val="00EA314B"/>
    <w:rsid w:val="00EB287C"/>
    <w:rsid w:val="00EC41D6"/>
    <w:rsid w:val="00ED38E7"/>
    <w:rsid w:val="00F05168"/>
    <w:rsid w:val="00F054B4"/>
    <w:rsid w:val="00F05CFF"/>
    <w:rsid w:val="00F06816"/>
    <w:rsid w:val="00F3046B"/>
    <w:rsid w:val="00F42152"/>
    <w:rsid w:val="00F64949"/>
    <w:rsid w:val="00F65253"/>
    <w:rsid w:val="00FC26F1"/>
    <w:rsid w:val="00FC35B5"/>
    <w:rsid w:val="00FC3A45"/>
    <w:rsid w:val="00FD0880"/>
    <w:rsid w:val="00FF1996"/>
    <w:rsid w:val="00FF2AA1"/>
    <w:rsid w:val="00FF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D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EC41D6"/>
    <w:pPr>
      <w:keepNext/>
      <w:numPr>
        <w:numId w:val="1"/>
      </w:numPr>
      <w:outlineLvl w:val="0"/>
    </w:pPr>
    <w:rPr>
      <w:i/>
      <w:sz w:val="16"/>
    </w:rPr>
  </w:style>
  <w:style w:type="paragraph" w:styleId="Ttulo2">
    <w:name w:val="heading 2"/>
    <w:basedOn w:val="Normal"/>
    <w:next w:val="Normal"/>
    <w:qFormat/>
    <w:rsid w:val="00EC41D6"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EC41D6"/>
    <w:pPr>
      <w:keepNext/>
      <w:numPr>
        <w:ilvl w:val="2"/>
        <w:numId w:val="1"/>
      </w:numPr>
      <w:outlineLvl w:val="2"/>
    </w:pPr>
    <w:rPr>
      <w:rFonts w:ascii="Arial" w:hAnsi="Arial" w:cs="Arial"/>
      <w:b/>
      <w:sz w:val="24"/>
    </w:rPr>
  </w:style>
  <w:style w:type="paragraph" w:styleId="Ttulo4">
    <w:name w:val="heading 4"/>
    <w:basedOn w:val="Normal"/>
    <w:next w:val="Normal"/>
    <w:qFormat/>
    <w:rsid w:val="00EC41D6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rsid w:val="00EC41D6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color w:val="000000"/>
    </w:rPr>
  </w:style>
  <w:style w:type="paragraph" w:styleId="Ttulo6">
    <w:name w:val="heading 6"/>
    <w:basedOn w:val="Normal"/>
    <w:next w:val="Normal"/>
    <w:qFormat/>
    <w:rsid w:val="00EC41D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EC41D6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EC41D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EC41D6"/>
    <w:rPr>
      <w:rFonts w:ascii="Wingdings" w:hAnsi="Wingdings" w:cs="Wingdings"/>
    </w:rPr>
  </w:style>
  <w:style w:type="character" w:customStyle="1" w:styleId="WW8Num1z1">
    <w:name w:val="WW8Num1z1"/>
    <w:rsid w:val="00EC41D6"/>
    <w:rPr>
      <w:rFonts w:ascii="Courier New" w:hAnsi="Courier New" w:cs="Courier New"/>
    </w:rPr>
  </w:style>
  <w:style w:type="character" w:customStyle="1" w:styleId="WW8Num1z2">
    <w:name w:val="WW8Num1z2"/>
    <w:rsid w:val="00EC41D6"/>
  </w:style>
  <w:style w:type="character" w:customStyle="1" w:styleId="WW8Num1z3">
    <w:name w:val="WW8Num1z3"/>
    <w:rsid w:val="00EC41D6"/>
    <w:rPr>
      <w:rFonts w:ascii="Symbol" w:hAnsi="Symbol" w:cs="Symbol"/>
    </w:rPr>
  </w:style>
  <w:style w:type="character" w:customStyle="1" w:styleId="WW8Num1z4">
    <w:name w:val="WW8Num1z4"/>
    <w:rsid w:val="00EC41D6"/>
  </w:style>
  <w:style w:type="character" w:customStyle="1" w:styleId="WW8Num1z5">
    <w:name w:val="WW8Num1z5"/>
    <w:rsid w:val="00EC41D6"/>
  </w:style>
  <w:style w:type="character" w:customStyle="1" w:styleId="WW8Num1z6">
    <w:name w:val="WW8Num1z6"/>
    <w:rsid w:val="00EC41D6"/>
  </w:style>
  <w:style w:type="character" w:customStyle="1" w:styleId="WW8Num1z7">
    <w:name w:val="WW8Num1z7"/>
    <w:rsid w:val="00EC41D6"/>
  </w:style>
  <w:style w:type="character" w:customStyle="1" w:styleId="WW8Num1z8">
    <w:name w:val="WW8Num1z8"/>
    <w:rsid w:val="00EC41D6"/>
  </w:style>
  <w:style w:type="character" w:customStyle="1" w:styleId="WW8Num2z0">
    <w:name w:val="WW8Num2z0"/>
    <w:rsid w:val="00EC41D6"/>
    <w:rPr>
      <w:rFonts w:ascii="Wingdings" w:hAnsi="Wingdings" w:cs="Wingdings"/>
    </w:rPr>
  </w:style>
  <w:style w:type="character" w:customStyle="1" w:styleId="WW8Num3z0">
    <w:name w:val="WW8Num3z0"/>
    <w:rsid w:val="00EC41D6"/>
    <w:rPr>
      <w:rFonts w:ascii="Wingdings" w:hAnsi="Wingdings" w:cs="Wingdings"/>
    </w:rPr>
  </w:style>
  <w:style w:type="character" w:customStyle="1" w:styleId="WW8Num4z0">
    <w:name w:val="WW8Num4z0"/>
    <w:rsid w:val="00EC41D6"/>
    <w:rPr>
      <w:rFonts w:ascii="Wingdings" w:hAnsi="Wingdings" w:cs="Wingdings"/>
    </w:rPr>
  </w:style>
  <w:style w:type="character" w:customStyle="1" w:styleId="WW8Num5z0">
    <w:name w:val="WW8Num5z0"/>
    <w:rsid w:val="00EC41D6"/>
    <w:rPr>
      <w:rFonts w:ascii="Wingdings" w:hAnsi="Wingdings" w:cs="Wingdings"/>
    </w:rPr>
  </w:style>
  <w:style w:type="character" w:customStyle="1" w:styleId="WW8Num5z1">
    <w:name w:val="WW8Num5z1"/>
    <w:rsid w:val="00EC41D6"/>
    <w:rPr>
      <w:rFonts w:ascii="Courier New" w:hAnsi="Courier New" w:cs="Courier New"/>
    </w:rPr>
  </w:style>
  <w:style w:type="character" w:customStyle="1" w:styleId="WW8Num6z0">
    <w:name w:val="WW8Num6z0"/>
    <w:rsid w:val="00EC41D6"/>
    <w:rPr>
      <w:rFonts w:ascii="Wingdings" w:hAnsi="Wingdings" w:cs="Wingdings"/>
    </w:rPr>
  </w:style>
  <w:style w:type="character" w:customStyle="1" w:styleId="WW8Num6z1">
    <w:name w:val="WW8Num6z1"/>
    <w:rsid w:val="00EC41D6"/>
  </w:style>
  <w:style w:type="character" w:customStyle="1" w:styleId="WW8Num2z1">
    <w:name w:val="WW8Num2z1"/>
    <w:rsid w:val="00EC41D6"/>
    <w:rPr>
      <w:rFonts w:ascii="Courier New" w:hAnsi="Courier New" w:cs="Courier New"/>
    </w:rPr>
  </w:style>
  <w:style w:type="character" w:customStyle="1" w:styleId="WW8Num2z3">
    <w:name w:val="WW8Num2z3"/>
    <w:rsid w:val="00EC41D6"/>
    <w:rPr>
      <w:rFonts w:ascii="Symbol" w:hAnsi="Symbol" w:cs="Symbol"/>
    </w:rPr>
  </w:style>
  <w:style w:type="character" w:customStyle="1" w:styleId="WW8Num3z1">
    <w:name w:val="WW8Num3z1"/>
    <w:rsid w:val="00EC41D6"/>
    <w:rPr>
      <w:rFonts w:ascii="Courier New" w:hAnsi="Courier New" w:cs="Courier New"/>
    </w:rPr>
  </w:style>
  <w:style w:type="character" w:customStyle="1" w:styleId="WW8Num3z3">
    <w:name w:val="WW8Num3z3"/>
    <w:rsid w:val="00EC41D6"/>
    <w:rPr>
      <w:rFonts w:ascii="Symbol" w:hAnsi="Symbol" w:cs="Symbol"/>
    </w:rPr>
  </w:style>
  <w:style w:type="character" w:customStyle="1" w:styleId="WW8Num4z1">
    <w:name w:val="WW8Num4z1"/>
    <w:rsid w:val="00EC41D6"/>
    <w:rPr>
      <w:rFonts w:ascii="Courier New" w:hAnsi="Courier New" w:cs="Courier New"/>
    </w:rPr>
  </w:style>
  <w:style w:type="character" w:customStyle="1" w:styleId="WW8Num4z3">
    <w:name w:val="WW8Num4z3"/>
    <w:rsid w:val="00EC41D6"/>
    <w:rPr>
      <w:rFonts w:ascii="Symbol" w:hAnsi="Symbol" w:cs="Symbol"/>
    </w:rPr>
  </w:style>
  <w:style w:type="character" w:customStyle="1" w:styleId="WW8Num5z3">
    <w:name w:val="WW8Num5z3"/>
    <w:rsid w:val="00EC41D6"/>
    <w:rPr>
      <w:rFonts w:ascii="Symbol" w:hAnsi="Symbol" w:cs="Symbol"/>
    </w:rPr>
  </w:style>
  <w:style w:type="character" w:customStyle="1" w:styleId="WW8Num6z3">
    <w:name w:val="WW8Num6z3"/>
    <w:rsid w:val="00EC41D6"/>
    <w:rPr>
      <w:rFonts w:ascii="Symbol" w:hAnsi="Symbol" w:cs="Symbol"/>
    </w:rPr>
  </w:style>
  <w:style w:type="character" w:customStyle="1" w:styleId="WW8Num6z4">
    <w:name w:val="WW8Num6z4"/>
    <w:rsid w:val="00EC41D6"/>
    <w:rPr>
      <w:rFonts w:ascii="Courier New" w:hAnsi="Courier New" w:cs="Courier New"/>
    </w:rPr>
  </w:style>
  <w:style w:type="character" w:customStyle="1" w:styleId="WW8Num7z0">
    <w:name w:val="WW8Num7z0"/>
    <w:rsid w:val="00EC41D6"/>
    <w:rPr>
      <w:rFonts w:ascii="Wingdings" w:hAnsi="Wingdings" w:cs="Wingdings"/>
    </w:rPr>
  </w:style>
  <w:style w:type="character" w:customStyle="1" w:styleId="WW8Num7z1">
    <w:name w:val="WW8Num7z1"/>
    <w:rsid w:val="00EC41D6"/>
    <w:rPr>
      <w:rFonts w:ascii="Courier New" w:hAnsi="Courier New" w:cs="Courier New"/>
    </w:rPr>
  </w:style>
  <w:style w:type="character" w:customStyle="1" w:styleId="WW8Num7z3">
    <w:name w:val="WW8Num7z3"/>
    <w:rsid w:val="00EC41D6"/>
    <w:rPr>
      <w:rFonts w:ascii="Symbol" w:hAnsi="Symbol" w:cs="Symbol"/>
    </w:rPr>
  </w:style>
  <w:style w:type="character" w:customStyle="1" w:styleId="WW8Num8z0">
    <w:name w:val="WW8Num8z0"/>
    <w:rsid w:val="00EC41D6"/>
    <w:rPr>
      <w:b/>
    </w:rPr>
  </w:style>
  <w:style w:type="character" w:customStyle="1" w:styleId="WW8Num8z1">
    <w:name w:val="WW8Num8z1"/>
    <w:rsid w:val="00EC41D6"/>
  </w:style>
  <w:style w:type="character" w:customStyle="1" w:styleId="WW8Num8z2">
    <w:name w:val="WW8Num8z2"/>
    <w:rsid w:val="00EC41D6"/>
  </w:style>
  <w:style w:type="character" w:customStyle="1" w:styleId="WW8Num8z3">
    <w:name w:val="WW8Num8z3"/>
    <w:rsid w:val="00EC41D6"/>
  </w:style>
  <w:style w:type="character" w:customStyle="1" w:styleId="WW8Num8z4">
    <w:name w:val="WW8Num8z4"/>
    <w:rsid w:val="00EC41D6"/>
  </w:style>
  <w:style w:type="character" w:customStyle="1" w:styleId="WW8Num8z5">
    <w:name w:val="WW8Num8z5"/>
    <w:rsid w:val="00EC41D6"/>
  </w:style>
  <w:style w:type="character" w:customStyle="1" w:styleId="WW8Num8z6">
    <w:name w:val="WW8Num8z6"/>
    <w:rsid w:val="00EC41D6"/>
  </w:style>
  <w:style w:type="character" w:customStyle="1" w:styleId="WW8Num8z7">
    <w:name w:val="WW8Num8z7"/>
    <w:rsid w:val="00EC41D6"/>
  </w:style>
  <w:style w:type="character" w:customStyle="1" w:styleId="WW8Num8z8">
    <w:name w:val="WW8Num8z8"/>
    <w:rsid w:val="00EC41D6"/>
  </w:style>
  <w:style w:type="character" w:customStyle="1" w:styleId="WW8Num9z0">
    <w:name w:val="WW8Num9z0"/>
    <w:rsid w:val="00EC41D6"/>
    <w:rPr>
      <w:rFonts w:ascii="Wingdings" w:hAnsi="Wingdings" w:cs="Wingdings"/>
    </w:rPr>
  </w:style>
  <w:style w:type="character" w:customStyle="1" w:styleId="WW8Num9z1">
    <w:name w:val="WW8Num9z1"/>
    <w:rsid w:val="00EC41D6"/>
    <w:rPr>
      <w:rFonts w:ascii="Courier New" w:hAnsi="Courier New" w:cs="Courier New"/>
    </w:rPr>
  </w:style>
  <w:style w:type="character" w:customStyle="1" w:styleId="WW8Num9z3">
    <w:name w:val="WW8Num9z3"/>
    <w:rsid w:val="00EC41D6"/>
    <w:rPr>
      <w:rFonts w:ascii="Symbol" w:hAnsi="Symbol" w:cs="Symbol"/>
    </w:rPr>
  </w:style>
  <w:style w:type="character" w:customStyle="1" w:styleId="WW8Num10z0">
    <w:name w:val="WW8Num10z0"/>
    <w:rsid w:val="00EC41D6"/>
    <w:rPr>
      <w:rFonts w:ascii="Wingdings" w:hAnsi="Wingdings" w:cs="Wingdings"/>
    </w:rPr>
  </w:style>
  <w:style w:type="character" w:customStyle="1" w:styleId="WW8Num10z1">
    <w:name w:val="WW8Num10z1"/>
    <w:rsid w:val="00EC41D6"/>
  </w:style>
  <w:style w:type="character" w:customStyle="1" w:styleId="WW8Num10z3">
    <w:name w:val="WW8Num10z3"/>
    <w:rsid w:val="00EC41D6"/>
    <w:rPr>
      <w:rFonts w:ascii="Symbol" w:hAnsi="Symbol" w:cs="Symbol"/>
    </w:rPr>
  </w:style>
  <w:style w:type="character" w:customStyle="1" w:styleId="WW8Num10z4">
    <w:name w:val="WW8Num10z4"/>
    <w:rsid w:val="00EC41D6"/>
    <w:rPr>
      <w:rFonts w:ascii="Courier New" w:hAnsi="Courier New" w:cs="Courier New"/>
    </w:rPr>
  </w:style>
  <w:style w:type="character" w:customStyle="1" w:styleId="WW8Num11z0">
    <w:name w:val="WW8Num11z0"/>
    <w:rsid w:val="00EC41D6"/>
    <w:rPr>
      <w:rFonts w:ascii="Wingdings" w:hAnsi="Wingdings" w:cs="Wingdings"/>
    </w:rPr>
  </w:style>
  <w:style w:type="character" w:customStyle="1" w:styleId="WW8Num11z1">
    <w:name w:val="WW8Num11z1"/>
    <w:rsid w:val="00EC41D6"/>
    <w:rPr>
      <w:rFonts w:ascii="Courier New" w:hAnsi="Courier New" w:cs="Courier New"/>
    </w:rPr>
  </w:style>
  <w:style w:type="character" w:customStyle="1" w:styleId="WW8Num11z3">
    <w:name w:val="WW8Num11z3"/>
    <w:rsid w:val="00EC41D6"/>
    <w:rPr>
      <w:rFonts w:ascii="Symbol" w:hAnsi="Symbol" w:cs="Symbol"/>
    </w:rPr>
  </w:style>
  <w:style w:type="character" w:customStyle="1" w:styleId="WW8Num12z0">
    <w:name w:val="WW8Num12z0"/>
    <w:rsid w:val="00EC41D6"/>
    <w:rPr>
      <w:rFonts w:ascii="Wingdings" w:hAnsi="Wingdings" w:cs="Wingdings"/>
    </w:rPr>
  </w:style>
  <w:style w:type="character" w:customStyle="1" w:styleId="WW8Num12z1">
    <w:name w:val="WW8Num12z1"/>
    <w:rsid w:val="00EC41D6"/>
    <w:rPr>
      <w:rFonts w:ascii="Courier New" w:hAnsi="Courier New" w:cs="Courier New"/>
    </w:rPr>
  </w:style>
  <w:style w:type="character" w:customStyle="1" w:styleId="WW8Num12z3">
    <w:name w:val="WW8Num12z3"/>
    <w:rsid w:val="00EC41D6"/>
    <w:rPr>
      <w:rFonts w:ascii="Symbol" w:hAnsi="Symbol" w:cs="Symbol"/>
    </w:rPr>
  </w:style>
  <w:style w:type="character" w:customStyle="1" w:styleId="WW8Num13z0">
    <w:name w:val="WW8Num13z0"/>
    <w:rsid w:val="00EC41D6"/>
    <w:rPr>
      <w:rFonts w:ascii="Wingdings" w:hAnsi="Wingdings" w:cs="Wingdings"/>
    </w:rPr>
  </w:style>
  <w:style w:type="character" w:customStyle="1" w:styleId="WW8Num13z1">
    <w:name w:val="WW8Num13z1"/>
    <w:rsid w:val="00EC41D6"/>
    <w:rPr>
      <w:rFonts w:ascii="Courier New" w:hAnsi="Courier New" w:cs="Courier New"/>
    </w:rPr>
  </w:style>
  <w:style w:type="character" w:customStyle="1" w:styleId="WW8Num13z3">
    <w:name w:val="WW8Num13z3"/>
    <w:rsid w:val="00EC41D6"/>
    <w:rPr>
      <w:rFonts w:ascii="Symbol" w:hAnsi="Symbol" w:cs="Symbol"/>
    </w:rPr>
  </w:style>
  <w:style w:type="character" w:customStyle="1" w:styleId="WW8Num14z0">
    <w:name w:val="WW8Num14z0"/>
    <w:rsid w:val="00EC41D6"/>
    <w:rPr>
      <w:rFonts w:ascii="Wingdings" w:hAnsi="Wingdings" w:cs="Wingdings"/>
    </w:rPr>
  </w:style>
  <w:style w:type="character" w:customStyle="1" w:styleId="WW8Num14z1">
    <w:name w:val="WW8Num14z1"/>
    <w:rsid w:val="00EC41D6"/>
    <w:rPr>
      <w:rFonts w:ascii="Courier New" w:hAnsi="Courier New" w:cs="Courier New"/>
    </w:rPr>
  </w:style>
  <w:style w:type="character" w:customStyle="1" w:styleId="WW8Num14z3">
    <w:name w:val="WW8Num14z3"/>
    <w:rsid w:val="00EC41D6"/>
    <w:rPr>
      <w:rFonts w:ascii="Symbol" w:hAnsi="Symbol" w:cs="Symbol"/>
    </w:rPr>
  </w:style>
  <w:style w:type="character" w:customStyle="1" w:styleId="WW8Num15z0">
    <w:name w:val="WW8Num15z0"/>
    <w:rsid w:val="00EC41D6"/>
    <w:rPr>
      <w:rFonts w:ascii="Wingdings" w:hAnsi="Wingdings" w:cs="Wingdings"/>
    </w:rPr>
  </w:style>
  <w:style w:type="character" w:customStyle="1" w:styleId="WW8Num15z1">
    <w:name w:val="WW8Num15z1"/>
    <w:rsid w:val="00EC41D6"/>
    <w:rPr>
      <w:rFonts w:ascii="Courier New" w:hAnsi="Courier New" w:cs="Courier New"/>
    </w:rPr>
  </w:style>
  <w:style w:type="character" w:customStyle="1" w:styleId="WW8Num15z3">
    <w:name w:val="WW8Num15z3"/>
    <w:rsid w:val="00EC41D6"/>
    <w:rPr>
      <w:rFonts w:ascii="Symbol" w:hAnsi="Symbol" w:cs="Symbol"/>
    </w:rPr>
  </w:style>
  <w:style w:type="character" w:customStyle="1" w:styleId="Fontepargpadro1">
    <w:name w:val="Fonte parág. padrão1"/>
    <w:rsid w:val="00EC41D6"/>
  </w:style>
  <w:style w:type="character" w:styleId="Hyperlink">
    <w:name w:val="Hyperlink"/>
    <w:basedOn w:val="Fontepargpadro1"/>
    <w:rsid w:val="00EC41D6"/>
    <w:rPr>
      <w:color w:val="0000FF"/>
      <w:u w:val="single"/>
    </w:rPr>
  </w:style>
  <w:style w:type="character" w:customStyle="1" w:styleId="hilite11">
    <w:name w:val="hilite11"/>
    <w:basedOn w:val="Fontepargpadro1"/>
    <w:rsid w:val="00EC41D6"/>
    <w:rPr>
      <w:color w:val="000000"/>
      <w:shd w:val="clear" w:color="auto" w:fill="FFCC66"/>
    </w:rPr>
  </w:style>
  <w:style w:type="character" w:customStyle="1" w:styleId="mw-headline">
    <w:name w:val="mw-headline"/>
    <w:basedOn w:val="Fontepargpadro1"/>
    <w:rsid w:val="00EC41D6"/>
  </w:style>
  <w:style w:type="character" w:styleId="Forte">
    <w:name w:val="Strong"/>
    <w:basedOn w:val="Fontepargpadro1"/>
    <w:qFormat/>
    <w:rsid w:val="00EC41D6"/>
    <w:rPr>
      <w:b/>
      <w:bCs/>
    </w:rPr>
  </w:style>
  <w:style w:type="character" w:styleId="CitaoHTML">
    <w:name w:val="HTML Cite"/>
    <w:basedOn w:val="Fontepargpadro1"/>
    <w:rsid w:val="00EC41D6"/>
    <w:rPr>
      <w:i w:val="0"/>
      <w:iCs w:val="0"/>
      <w:color w:val="008000"/>
    </w:rPr>
  </w:style>
  <w:style w:type="character" w:customStyle="1" w:styleId="txtnegrito">
    <w:name w:val="txt_negrito"/>
    <w:basedOn w:val="Fontepargpadro1"/>
    <w:rsid w:val="00EC41D6"/>
  </w:style>
  <w:style w:type="character" w:customStyle="1" w:styleId="tema">
    <w:name w:val="tema"/>
    <w:basedOn w:val="Fontepargpadro1"/>
    <w:rsid w:val="00EC41D6"/>
  </w:style>
  <w:style w:type="character" w:customStyle="1" w:styleId="txt">
    <w:name w:val="txt"/>
    <w:basedOn w:val="Fontepargpadro1"/>
    <w:rsid w:val="00EC41D6"/>
  </w:style>
  <w:style w:type="character" w:customStyle="1" w:styleId="lightboxproduct">
    <w:name w:val="lightboxproduct"/>
    <w:basedOn w:val="Fontepargpadro1"/>
    <w:rsid w:val="00EC41D6"/>
  </w:style>
  <w:style w:type="character" w:customStyle="1" w:styleId="CharChar">
    <w:name w:val="Char Char"/>
    <w:basedOn w:val="Fontepargpadro1"/>
    <w:rsid w:val="00EC41D6"/>
    <w:rPr>
      <w:lang w:val="pt-BR" w:bidi="ar-SA"/>
    </w:rPr>
  </w:style>
  <w:style w:type="character" w:customStyle="1" w:styleId="WW8Num3z2">
    <w:name w:val="WW8Num3z2"/>
    <w:rsid w:val="00EC41D6"/>
    <w:rPr>
      <w:rFonts w:ascii="Wingdings" w:hAnsi="Wingdings" w:cs="Wingdings"/>
    </w:rPr>
  </w:style>
  <w:style w:type="character" w:customStyle="1" w:styleId="WW8Num2z2">
    <w:name w:val="WW8Num2z2"/>
    <w:rsid w:val="00EC41D6"/>
    <w:rPr>
      <w:rFonts w:ascii="Wingdings" w:hAnsi="Wingdings" w:cs="Wingdings"/>
    </w:rPr>
  </w:style>
  <w:style w:type="character" w:customStyle="1" w:styleId="WW8Num5z2">
    <w:name w:val="WW8Num5z2"/>
    <w:rsid w:val="00EC41D6"/>
    <w:rPr>
      <w:rFonts w:ascii="Wingdings" w:hAnsi="Wingdings" w:cs="Wingdings"/>
    </w:rPr>
  </w:style>
  <w:style w:type="character" w:customStyle="1" w:styleId="WW8Num4z2">
    <w:name w:val="WW8Num4z2"/>
    <w:rsid w:val="00EC41D6"/>
    <w:rPr>
      <w:rFonts w:ascii="Wingdings" w:hAnsi="Wingdings" w:cs="Wingdings"/>
    </w:rPr>
  </w:style>
  <w:style w:type="character" w:styleId="nfase">
    <w:name w:val="Emphasis"/>
    <w:basedOn w:val="Fontepargpadro1"/>
    <w:uiPriority w:val="20"/>
    <w:qFormat/>
    <w:rsid w:val="00EC41D6"/>
    <w:rPr>
      <w:i/>
      <w:iCs/>
    </w:rPr>
  </w:style>
  <w:style w:type="character" w:customStyle="1" w:styleId="Marcas">
    <w:name w:val="Marcas"/>
    <w:rsid w:val="00EC41D6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EC41D6"/>
    <w:pPr>
      <w:jc w:val="center"/>
    </w:pPr>
    <w:rPr>
      <w:b/>
      <w:bCs/>
      <w:sz w:val="22"/>
      <w:szCs w:val="22"/>
    </w:rPr>
  </w:style>
  <w:style w:type="paragraph" w:styleId="Corpodetexto">
    <w:name w:val="Body Text"/>
    <w:basedOn w:val="Normal"/>
    <w:rsid w:val="00EC41D6"/>
    <w:pPr>
      <w:spacing w:after="120"/>
    </w:pPr>
  </w:style>
  <w:style w:type="paragraph" w:styleId="Lista">
    <w:name w:val="List"/>
    <w:basedOn w:val="Corpodetexto"/>
    <w:rsid w:val="00EC41D6"/>
    <w:rPr>
      <w:rFonts w:cs="Mangal"/>
    </w:rPr>
  </w:style>
  <w:style w:type="paragraph" w:styleId="Legenda">
    <w:name w:val="caption"/>
    <w:basedOn w:val="Normal"/>
    <w:next w:val="Normal"/>
    <w:qFormat/>
    <w:rsid w:val="00EC41D6"/>
    <w:pPr>
      <w:jc w:val="center"/>
    </w:pPr>
    <w:rPr>
      <w:sz w:val="32"/>
      <w:szCs w:val="24"/>
    </w:rPr>
  </w:style>
  <w:style w:type="paragraph" w:customStyle="1" w:styleId="ndice">
    <w:name w:val="Índice"/>
    <w:basedOn w:val="Normal"/>
    <w:rsid w:val="00EC41D6"/>
    <w:pPr>
      <w:suppressLineNumbers/>
    </w:pPr>
    <w:rPr>
      <w:rFonts w:cs="Mangal"/>
    </w:rPr>
  </w:style>
  <w:style w:type="paragraph" w:styleId="Recuodecorpodetexto">
    <w:name w:val="Body Text Indent"/>
    <w:basedOn w:val="Normal"/>
    <w:rsid w:val="00EC41D6"/>
    <w:pPr>
      <w:ind w:firstLine="426"/>
      <w:jc w:val="both"/>
    </w:pPr>
    <w:rPr>
      <w:rFonts w:ascii="Arial" w:hAnsi="Arial" w:cs="Arial"/>
      <w:sz w:val="24"/>
    </w:rPr>
  </w:style>
  <w:style w:type="paragraph" w:customStyle="1" w:styleId="Petio">
    <w:name w:val="Petição"/>
    <w:basedOn w:val="Normal"/>
    <w:rsid w:val="00EC41D6"/>
    <w:pPr>
      <w:jc w:val="both"/>
    </w:pPr>
    <w:rPr>
      <w:rFonts w:ascii="Arial" w:hAnsi="Arial" w:cs="Arial"/>
      <w:sz w:val="24"/>
    </w:rPr>
  </w:style>
  <w:style w:type="paragraph" w:customStyle="1" w:styleId="Corpodetexto21">
    <w:name w:val="Corpo de texto 21"/>
    <w:basedOn w:val="Normal"/>
    <w:rsid w:val="00EC41D6"/>
    <w:pPr>
      <w:jc w:val="both"/>
    </w:pPr>
    <w:rPr>
      <w:b/>
      <w:sz w:val="28"/>
    </w:rPr>
  </w:style>
  <w:style w:type="paragraph" w:styleId="Cabealho">
    <w:name w:val="header"/>
    <w:basedOn w:val="Normal"/>
    <w:rsid w:val="00EC41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C41D6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EC41D6"/>
    <w:rPr>
      <w:rFonts w:ascii="Arial" w:hAnsi="Arial" w:cs="Arial"/>
      <w:sz w:val="24"/>
    </w:rPr>
  </w:style>
  <w:style w:type="paragraph" w:styleId="Textodebalo">
    <w:name w:val="Balloon Text"/>
    <w:basedOn w:val="Normal"/>
    <w:link w:val="TextodebaloChar"/>
    <w:uiPriority w:val="99"/>
    <w:rsid w:val="00EC41D6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EC41D6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EC41D6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Recuodecorpodetexto31">
    <w:name w:val="Recuo de corpo de texto 31"/>
    <w:basedOn w:val="Normal"/>
    <w:rsid w:val="00EC41D6"/>
    <w:pPr>
      <w:spacing w:after="120"/>
      <w:ind w:left="283"/>
    </w:pPr>
    <w:rPr>
      <w:sz w:val="16"/>
      <w:szCs w:val="16"/>
    </w:rPr>
  </w:style>
  <w:style w:type="paragraph" w:customStyle="1" w:styleId="Textodecomentrio1">
    <w:name w:val="Texto de comentário1"/>
    <w:basedOn w:val="Normal"/>
    <w:rsid w:val="00EC41D6"/>
    <w:rPr>
      <w:rFonts w:ascii="Tahoma" w:hAnsi="Tahoma" w:cs="Tahoma"/>
      <w:sz w:val="24"/>
      <w:lang w:val="de-DE"/>
    </w:rPr>
  </w:style>
  <w:style w:type="paragraph" w:styleId="Subttulo">
    <w:name w:val="Subtitle"/>
    <w:basedOn w:val="Normal"/>
    <w:next w:val="Corpodetexto"/>
    <w:qFormat/>
    <w:rsid w:val="00EC41D6"/>
    <w:pPr>
      <w:autoSpaceDE w:val="0"/>
    </w:pPr>
    <w:rPr>
      <w:rFonts w:ascii="Arial" w:hAnsi="Arial" w:cs="Arial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EC41D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ntedodatabela">
    <w:name w:val="Conteúdo da tabela"/>
    <w:basedOn w:val="Normal"/>
    <w:rsid w:val="00EC41D6"/>
    <w:pPr>
      <w:suppressLineNumbers/>
    </w:pPr>
  </w:style>
  <w:style w:type="paragraph" w:customStyle="1" w:styleId="Ttulodetabela">
    <w:name w:val="Título de tabela"/>
    <w:basedOn w:val="Contedodatabela"/>
    <w:rsid w:val="00EC41D6"/>
    <w:pPr>
      <w:jc w:val="center"/>
    </w:pPr>
    <w:rPr>
      <w:b/>
      <w:bCs/>
    </w:rPr>
  </w:style>
  <w:style w:type="table" w:styleId="Tabelacomgrade">
    <w:name w:val="Table Grid"/>
    <w:basedOn w:val="Tabelanormal"/>
    <w:rsid w:val="001E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Fontepargpadro"/>
    <w:rsid w:val="008E5827"/>
  </w:style>
  <w:style w:type="paragraph" w:customStyle="1" w:styleId="PargrafodaLista1">
    <w:name w:val="Parágrafo da Lista1"/>
    <w:basedOn w:val="Normal"/>
    <w:rsid w:val="00922F34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6733A7"/>
    <w:pPr>
      <w:suppressAutoHyphens/>
      <w:textAlignment w:val="baseline"/>
    </w:pPr>
    <w:rPr>
      <w:kern w:val="1"/>
      <w:lang w:eastAsia="zh-CN"/>
    </w:rPr>
  </w:style>
  <w:style w:type="paragraph" w:customStyle="1" w:styleId="TableContents">
    <w:name w:val="Table Contents"/>
    <w:basedOn w:val="Standard"/>
    <w:rsid w:val="00465F9E"/>
    <w:pPr>
      <w:suppressLineNumbers/>
    </w:pPr>
  </w:style>
  <w:style w:type="character" w:customStyle="1" w:styleId="WW8Num18z1">
    <w:name w:val="WW8Num18z1"/>
    <w:rsid w:val="00F65253"/>
  </w:style>
  <w:style w:type="character" w:customStyle="1" w:styleId="WW8Num15z8">
    <w:name w:val="WW8Num15z8"/>
    <w:rsid w:val="001E0F02"/>
  </w:style>
  <w:style w:type="character" w:customStyle="1" w:styleId="WW8Num14z6">
    <w:name w:val="WW8Num14z6"/>
    <w:rsid w:val="006F1BCE"/>
  </w:style>
  <w:style w:type="character" w:customStyle="1" w:styleId="WW8Num15z2">
    <w:name w:val="WW8Num15z2"/>
    <w:rsid w:val="006F1BCE"/>
  </w:style>
  <w:style w:type="character" w:customStyle="1" w:styleId="WW8Num16z6">
    <w:name w:val="WW8Num16z6"/>
    <w:rsid w:val="001E75C5"/>
  </w:style>
  <w:style w:type="character" w:customStyle="1" w:styleId="WW8Num17z2">
    <w:name w:val="WW8Num17z2"/>
    <w:rsid w:val="001E75C5"/>
  </w:style>
  <w:style w:type="character" w:customStyle="1" w:styleId="WW8Num17z5">
    <w:name w:val="WW8Num17z5"/>
    <w:rsid w:val="003E263C"/>
  </w:style>
  <w:style w:type="character" w:customStyle="1" w:styleId="WW8Num18z2">
    <w:name w:val="WW8Num18z2"/>
    <w:rsid w:val="00841AED"/>
  </w:style>
  <w:style w:type="character" w:customStyle="1" w:styleId="WW8Num13z2">
    <w:name w:val="WW8Num13z2"/>
    <w:rsid w:val="000933E9"/>
    <w:rPr>
      <w:rFonts w:ascii="Wingdings" w:hAnsi="Wingdings" w:cs="Wingdings"/>
    </w:rPr>
  </w:style>
  <w:style w:type="character" w:customStyle="1" w:styleId="TextodebaloChar">
    <w:name w:val="Texto de balão Char"/>
    <w:basedOn w:val="Fontepargpadro"/>
    <w:link w:val="Textodebalo"/>
    <w:uiPriority w:val="99"/>
    <w:rsid w:val="00F05CF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dade@hsan.com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cepadmin\Desktop\Papel%20Timbr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35FDD-6373-4CB2-8154-204C0839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14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Nº 019/06</vt:lpstr>
    </vt:vector>
  </TitlesOfParts>
  <Company>.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Nº 019/06</dc:title>
  <dc:creator>recepadmin</dc:creator>
  <cp:lastModifiedBy>qualidade</cp:lastModifiedBy>
  <cp:revision>5</cp:revision>
  <cp:lastPrinted>2016-06-29T12:47:00Z</cp:lastPrinted>
  <dcterms:created xsi:type="dcterms:W3CDTF">2016-06-29T12:34:00Z</dcterms:created>
  <dcterms:modified xsi:type="dcterms:W3CDTF">2016-06-29T12:47:00Z</dcterms:modified>
</cp:coreProperties>
</file>