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69EF" w:rsidRPr="004823AC" w:rsidRDefault="00A969EF" w:rsidP="00465F9E">
      <w:pPr>
        <w:tabs>
          <w:tab w:val="left" w:pos="1557"/>
        </w:tabs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225D8" w:rsidTr="009C7AE3">
        <w:tc>
          <w:tcPr>
            <w:tcW w:w="10137" w:type="dxa"/>
          </w:tcPr>
          <w:p w:rsidR="00E225D8" w:rsidRDefault="009B16B3" w:rsidP="009C7AE3">
            <w:pPr>
              <w:tabs>
                <w:tab w:val="left" w:pos="155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s</w:t>
            </w:r>
            <w:r w:rsidR="009C7AE3">
              <w:rPr>
                <w:sz w:val="24"/>
                <w:szCs w:val="24"/>
              </w:rPr>
              <w:t>olicitante</w:t>
            </w:r>
            <w:r>
              <w:rPr>
                <w:sz w:val="24"/>
                <w:szCs w:val="24"/>
              </w:rPr>
              <w:t xml:space="preserve"> da visita técnica</w:t>
            </w:r>
            <w:r w:rsidR="009C7AE3">
              <w:rPr>
                <w:sz w:val="24"/>
                <w:szCs w:val="24"/>
              </w:rPr>
              <w:t xml:space="preserve">: </w:t>
            </w:r>
            <w:r w:rsidR="00E225D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 __________________________________________________________________________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Empresa:___________________________________________________________________________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CNPJ:____________/_</w:t>
            </w:r>
            <w:r w:rsidR="00352FA2">
              <w:rPr>
                <w:sz w:val="24"/>
                <w:szCs w:val="24"/>
              </w:rPr>
              <w:t>_____ CEP:______________-______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comercial:_________________________________________________________Nº:______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Cidade:___________________________________________________Estado:___________________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E-mail:_</w:t>
            </w:r>
            <w:proofErr w:type="gramEnd"/>
            <w:r>
              <w:rPr>
                <w:sz w:val="24"/>
                <w:szCs w:val="24"/>
              </w:rPr>
              <w:t>_________________________________________Telefone comercial (     )______________</w:t>
            </w:r>
          </w:p>
          <w:p w:rsidR="00E225D8" w:rsidRDefault="00E225D8" w:rsidP="009C7AE3">
            <w:pPr>
              <w:tabs>
                <w:tab w:val="left" w:pos="1557"/>
              </w:tabs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Unidade/ setor que trabalha:____________________________Cargo/ Função:___________________</w:t>
            </w:r>
          </w:p>
          <w:p w:rsidR="009C7AE3" w:rsidRDefault="009C7AE3" w:rsidP="009C7AE3">
            <w:pPr>
              <w:tabs>
                <w:tab w:val="left" w:pos="15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que desejam visitar:</w:t>
            </w:r>
          </w:p>
          <w:p w:rsidR="009C7AE3" w:rsidRDefault="009C7AE3" w:rsidP="009C7AE3">
            <w:pPr>
              <w:tabs>
                <w:tab w:val="left" w:pos="155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7AE3" w:rsidRDefault="00E225D8" w:rsidP="009C7AE3">
            <w:pPr>
              <w:tabs>
                <w:tab w:val="left" w:pos="15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da visita:</w:t>
            </w:r>
          </w:p>
          <w:p w:rsidR="00E225D8" w:rsidRDefault="00E225D8" w:rsidP="009C7AE3">
            <w:pPr>
              <w:tabs>
                <w:tab w:val="left" w:pos="155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="009C7AE3">
              <w:rPr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225D8" w:rsidRPr="00352FA2" w:rsidRDefault="002C068E" w:rsidP="002C068E">
            <w:pPr>
              <w:tabs>
                <w:tab w:val="left" w:pos="15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permitido</w:t>
            </w:r>
            <w:r w:rsidR="009C7AE3">
              <w:rPr>
                <w:sz w:val="24"/>
                <w:szCs w:val="24"/>
              </w:rPr>
              <w:t xml:space="preserve"> de visitantes</w:t>
            </w:r>
            <w:r>
              <w:rPr>
                <w:sz w:val="24"/>
                <w:szCs w:val="24"/>
              </w:rPr>
              <w:t xml:space="preserve"> 02   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Tempo de visita 01h 30min</w:t>
            </w:r>
          </w:p>
        </w:tc>
      </w:tr>
      <w:tr w:rsidR="00352FA2" w:rsidTr="009C7AE3">
        <w:tc>
          <w:tcPr>
            <w:tcW w:w="10137" w:type="dxa"/>
          </w:tcPr>
          <w:p w:rsidR="00352FA2" w:rsidRDefault="00352FA2" w:rsidP="00352FA2">
            <w:pPr>
              <w:tabs>
                <w:tab w:val="left" w:pos="1557"/>
              </w:tabs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pretendida:___/___/___      Horário pretendido:___:____ </w:t>
            </w:r>
            <w:r w:rsidRPr="00352FA2">
              <w:rPr>
                <w:b/>
                <w:sz w:val="24"/>
                <w:szCs w:val="24"/>
              </w:rPr>
              <w:t>(A confirmar pelo HSA)</w:t>
            </w:r>
          </w:p>
        </w:tc>
      </w:tr>
      <w:tr w:rsidR="009B16B3" w:rsidTr="00906237">
        <w:trPr>
          <w:trHeight w:val="2069"/>
        </w:trPr>
        <w:tc>
          <w:tcPr>
            <w:tcW w:w="10137" w:type="dxa"/>
          </w:tcPr>
          <w:p w:rsidR="009B16B3" w:rsidRDefault="009B16B3" w:rsidP="00906237">
            <w:pPr>
              <w:pStyle w:val="PargrafodaLista"/>
              <w:numPr>
                <w:ilvl w:val="0"/>
                <w:numId w:val="39"/>
              </w:numPr>
              <w:tabs>
                <w:tab w:val="left" w:pos="1557"/>
              </w:tabs>
              <w:spacing w:before="240"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6B3">
              <w:rPr>
                <w:rFonts w:ascii="Times New Roman" w:hAnsi="Times New Roman" w:cs="Times New Roman"/>
                <w:b/>
                <w:sz w:val="24"/>
                <w:szCs w:val="24"/>
              </w:rPr>
              <w:t>Por motivos de segurança, todos deverão vir com calça, sapato fechado com salto de no máximo 3 cm, sem adornos (brincos, correntes, relógios, anéis) e cabelos presos.</w:t>
            </w:r>
          </w:p>
          <w:p w:rsidR="009B16B3" w:rsidRDefault="009B16B3" w:rsidP="009B16B3">
            <w:pPr>
              <w:pStyle w:val="PargrafodaLista"/>
              <w:numPr>
                <w:ilvl w:val="0"/>
                <w:numId w:val="39"/>
              </w:numPr>
              <w:tabs>
                <w:tab w:val="left" w:pos="1557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Não serão </w:t>
            </w:r>
            <w:r w:rsidR="00ED38E7">
              <w:rPr>
                <w:rFonts w:ascii="Times New Roman" w:hAnsi="Times New Roman" w:cs="Times New Roman"/>
                <w:b/>
                <w:sz w:val="24"/>
                <w:szCs w:val="24"/>
              </w:rPr>
              <w:t>agendadas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visitas nos finais de semana e feriados.</w:t>
            </w:r>
          </w:p>
          <w:p w:rsidR="009B16B3" w:rsidRDefault="009B16B3" w:rsidP="002C068E">
            <w:pPr>
              <w:pStyle w:val="PargrafodaLista"/>
              <w:numPr>
                <w:ilvl w:val="0"/>
                <w:numId w:val="39"/>
              </w:numPr>
              <w:tabs>
                <w:tab w:val="left" w:pos="1557"/>
              </w:tabs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solicitações de visita técnica deverão ser encaminhadas ao setor de Qualidade do HSA, através do e-mail (</w:t>
            </w:r>
            <w:hyperlink r:id="rId8" w:history="1">
              <w:r w:rsidRPr="00352FA2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qualidade@hsan.com.br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3E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C5DD0" w:rsidRPr="002A1F75" w:rsidRDefault="006C5DD0" w:rsidP="00352FA2">
      <w:pPr>
        <w:tabs>
          <w:tab w:val="left" w:pos="1557"/>
        </w:tabs>
        <w:rPr>
          <w:szCs w:val="28"/>
        </w:rPr>
      </w:pPr>
    </w:p>
    <w:sectPr w:rsidR="006C5DD0" w:rsidRPr="002A1F75" w:rsidSect="006733A7">
      <w:headerReference w:type="default" r:id="rId9"/>
      <w:footerReference w:type="default" r:id="rId10"/>
      <w:pgSz w:w="11906" w:h="16838"/>
      <w:pgMar w:top="2126" w:right="851" w:bottom="1701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C6" w:rsidRDefault="003E01C6">
      <w:r>
        <w:separator/>
      </w:r>
    </w:p>
  </w:endnote>
  <w:endnote w:type="continuationSeparator" w:id="0">
    <w:p w:rsidR="003E01C6" w:rsidRDefault="003E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48"/>
      <w:gridCol w:w="3386"/>
      <w:gridCol w:w="3397"/>
    </w:tblGrid>
    <w:tr w:rsidR="002C068E" w:rsidRPr="003E76F4" w:rsidTr="00C938BB">
      <w:tc>
        <w:tcPr>
          <w:tcW w:w="326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jc w:val="center"/>
            <w:rPr>
              <w:lang w:eastAsia="pt-BR"/>
            </w:rPr>
          </w:pPr>
          <w:r w:rsidRPr="003E76F4">
            <w:rPr>
              <w:b/>
              <w:bCs/>
              <w:lang w:eastAsia="pt-BR"/>
            </w:rPr>
            <w:t>ELABORAÇÃO</w:t>
          </w:r>
        </w:p>
      </w:tc>
      <w:tc>
        <w:tcPr>
          <w:tcW w:w="34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jc w:val="center"/>
            <w:rPr>
              <w:lang w:eastAsia="pt-BR"/>
            </w:rPr>
          </w:pPr>
          <w:r w:rsidRPr="003E76F4">
            <w:rPr>
              <w:b/>
              <w:bCs/>
              <w:lang w:eastAsia="pt-BR"/>
            </w:rPr>
            <w:t>VALIDAÇÃO</w:t>
          </w:r>
        </w:p>
      </w:tc>
      <w:tc>
        <w:tcPr>
          <w:tcW w:w="34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jc w:val="center"/>
            <w:rPr>
              <w:lang w:eastAsia="pt-BR"/>
            </w:rPr>
          </w:pPr>
          <w:r w:rsidRPr="003E76F4">
            <w:rPr>
              <w:b/>
              <w:bCs/>
              <w:lang w:eastAsia="pt-BR"/>
            </w:rPr>
            <w:t>APROVAÇÃO</w:t>
          </w:r>
        </w:p>
      </w:tc>
    </w:tr>
    <w:tr w:rsidR="002C068E" w:rsidRPr="003E76F4" w:rsidTr="00C938BB">
      <w:tc>
        <w:tcPr>
          <w:tcW w:w="3261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jc w:val="both"/>
            <w:rPr>
              <w:lang w:eastAsia="pt-BR"/>
            </w:rPr>
          </w:pPr>
          <w:r w:rsidRPr="003E76F4">
            <w:rPr>
              <w:lang w:eastAsia="pt-BR"/>
            </w:rPr>
            <w:t xml:space="preserve">Nome/Função: </w:t>
          </w:r>
          <w:proofErr w:type="spellStart"/>
          <w:r w:rsidR="00DD10DF">
            <w:rPr>
              <w:lang w:eastAsia="pt-BR"/>
            </w:rPr>
            <w:t>Ednéia</w:t>
          </w:r>
          <w:proofErr w:type="spellEnd"/>
          <w:r w:rsidR="00DD10DF">
            <w:rPr>
              <w:lang w:eastAsia="pt-BR"/>
            </w:rPr>
            <w:t xml:space="preserve"> Sheila Moraes Doerner – Gestora da Qualidade</w:t>
          </w:r>
        </w:p>
      </w:tc>
      <w:tc>
        <w:tcPr>
          <w:tcW w:w="3402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rPr>
              <w:lang w:eastAsia="pt-BR"/>
            </w:rPr>
          </w:pPr>
          <w:r w:rsidRPr="003E76F4">
            <w:rPr>
              <w:lang w:eastAsia="pt-BR"/>
            </w:rPr>
            <w:t xml:space="preserve">Nome/ Função: </w:t>
          </w:r>
          <w:proofErr w:type="spellStart"/>
          <w:r w:rsidR="00DD10DF">
            <w:rPr>
              <w:lang w:eastAsia="pt-BR"/>
            </w:rPr>
            <w:t>Ednéia</w:t>
          </w:r>
          <w:proofErr w:type="spellEnd"/>
          <w:r w:rsidR="00DD10DF">
            <w:rPr>
              <w:lang w:eastAsia="pt-BR"/>
            </w:rPr>
            <w:t xml:space="preserve"> Sheila Moraes Doerner – Gestora da Qualidade</w:t>
          </w:r>
        </w:p>
      </w:tc>
      <w:tc>
        <w:tcPr>
          <w:tcW w:w="341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rPr>
              <w:lang w:eastAsia="pt-BR"/>
            </w:rPr>
          </w:pPr>
          <w:r w:rsidRPr="003E76F4">
            <w:rPr>
              <w:lang w:eastAsia="pt-BR"/>
            </w:rPr>
            <w:t xml:space="preserve">Nome/ Função: </w:t>
          </w:r>
          <w:r w:rsidR="00DD10DF">
            <w:rPr>
              <w:lang w:eastAsia="pt-BR"/>
            </w:rPr>
            <w:t>Izabel Cristina Casarin – Gerente Geral</w:t>
          </w:r>
        </w:p>
      </w:tc>
    </w:tr>
    <w:tr w:rsidR="002C068E" w:rsidRPr="003E76F4" w:rsidTr="00C938BB">
      <w:tc>
        <w:tcPr>
          <w:tcW w:w="3261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jc w:val="both"/>
            <w:rPr>
              <w:lang w:eastAsia="pt-BR"/>
            </w:rPr>
          </w:pPr>
          <w:proofErr w:type="spellStart"/>
          <w:r w:rsidRPr="003E76F4">
            <w:rPr>
              <w:lang w:eastAsia="pt-BR"/>
            </w:rPr>
            <w:t>Ass</w:t>
          </w:r>
          <w:proofErr w:type="spellEnd"/>
          <w:r w:rsidRPr="003E76F4">
            <w:rPr>
              <w:lang w:eastAsia="pt-BR"/>
            </w:rPr>
            <w:t>:</w:t>
          </w:r>
        </w:p>
      </w:tc>
      <w:tc>
        <w:tcPr>
          <w:tcW w:w="3402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rPr>
              <w:lang w:eastAsia="pt-BR"/>
            </w:rPr>
          </w:pPr>
          <w:proofErr w:type="spellStart"/>
          <w:r w:rsidRPr="003E76F4">
            <w:rPr>
              <w:lang w:eastAsia="pt-BR"/>
            </w:rPr>
            <w:t>Ass</w:t>
          </w:r>
          <w:proofErr w:type="spellEnd"/>
          <w:r w:rsidRPr="003E76F4">
            <w:rPr>
              <w:lang w:eastAsia="pt-BR"/>
            </w:rPr>
            <w:t>:</w:t>
          </w:r>
        </w:p>
      </w:tc>
      <w:tc>
        <w:tcPr>
          <w:tcW w:w="341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C068E" w:rsidRPr="003E76F4" w:rsidRDefault="002C068E" w:rsidP="00C938BB">
          <w:pPr>
            <w:suppressAutoHyphens w:val="0"/>
            <w:rPr>
              <w:lang w:eastAsia="pt-BR"/>
            </w:rPr>
          </w:pPr>
          <w:proofErr w:type="spellStart"/>
          <w:r w:rsidRPr="003E76F4">
            <w:rPr>
              <w:lang w:eastAsia="pt-BR"/>
            </w:rPr>
            <w:t>Ass</w:t>
          </w:r>
          <w:proofErr w:type="spellEnd"/>
          <w:r w:rsidRPr="003E76F4">
            <w:rPr>
              <w:lang w:eastAsia="pt-BR"/>
            </w:rPr>
            <w:t>:</w:t>
          </w:r>
        </w:p>
      </w:tc>
    </w:tr>
  </w:tbl>
  <w:p w:rsidR="00A969EF" w:rsidRPr="00D95383" w:rsidRDefault="00A969EF">
    <w:pPr>
      <w:rPr>
        <w:sz w:val="12"/>
        <w:szCs w:val="12"/>
        <w:lang w:eastAsia="pt-BR"/>
      </w:rPr>
    </w:pPr>
    <w:r>
      <w:rPr>
        <w:sz w:val="12"/>
        <w:szCs w:val="12"/>
        <w:lang w:eastAsia="pt-B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C6" w:rsidRDefault="003E01C6">
      <w:r>
        <w:separator/>
      </w:r>
    </w:p>
  </w:footnote>
  <w:footnote w:type="continuationSeparator" w:id="0">
    <w:p w:rsidR="003E01C6" w:rsidRDefault="003E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9" w:type="dxa"/>
      <w:tblLayout w:type="fixed"/>
      <w:tblLook w:val="0000" w:firstRow="0" w:lastRow="0" w:firstColumn="0" w:lastColumn="0" w:noHBand="0" w:noVBand="0"/>
    </w:tblPr>
    <w:tblGrid>
      <w:gridCol w:w="1702"/>
      <w:gridCol w:w="6184"/>
      <w:gridCol w:w="2037"/>
    </w:tblGrid>
    <w:tr w:rsidR="002C068E" w:rsidRPr="0081262A" w:rsidTr="00C938BB">
      <w:trPr>
        <w:trHeight w:val="1141"/>
      </w:trPr>
      <w:tc>
        <w:tcPr>
          <w:tcW w:w="1702" w:type="dxa"/>
          <w:shd w:val="clear" w:color="auto" w:fill="auto"/>
          <w:vAlign w:val="bottom"/>
        </w:tcPr>
        <w:p w:rsidR="002C068E" w:rsidRPr="0081262A" w:rsidRDefault="002C068E" w:rsidP="00C938BB">
          <w:pPr>
            <w:pStyle w:val="Cabealho"/>
            <w:snapToGrid w:val="0"/>
            <w:jc w:val="center"/>
            <w:rPr>
              <w:rFonts w:eastAsia="Arial Unicode MS"/>
              <w:b/>
              <w:bCs/>
            </w:rPr>
          </w:pPr>
          <w:r w:rsidRPr="0081262A">
            <w:object w:dxaOrig="1620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6.75pt" filled="t">
                <v:fill opacity="0" color2="black"/>
                <v:imagedata r:id="rId1" o:title=""/>
              </v:shape>
              <o:OLEObject Type="Embed" ProgID="PBrush" ShapeID="_x0000_i1025" DrawAspect="Content" ObjectID="_1564807935" r:id="rId2"/>
            </w:object>
          </w:r>
        </w:p>
      </w:tc>
      <w:tc>
        <w:tcPr>
          <w:tcW w:w="6184" w:type="dxa"/>
          <w:shd w:val="clear" w:color="auto" w:fill="auto"/>
          <w:vAlign w:val="center"/>
        </w:tcPr>
        <w:p w:rsidR="002C068E" w:rsidRPr="003424FA" w:rsidRDefault="002C068E" w:rsidP="00C938BB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SOLICITAÇÃO DE VISITA TÉCNICA</w:t>
          </w:r>
        </w:p>
      </w:tc>
      <w:tc>
        <w:tcPr>
          <w:tcW w:w="2037" w:type="dxa"/>
          <w:shd w:val="clear" w:color="auto" w:fill="auto"/>
          <w:vAlign w:val="center"/>
        </w:tcPr>
        <w:p w:rsidR="002C068E" w:rsidRPr="002C068E" w:rsidRDefault="002C068E" w:rsidP="00C938BB">
          <w:r w:rsidRPr="002C068E">
            <w:t>Cód. FOR/QUA/06</w:t>
          </w:r>
        </w:p>
        <w:p w:rsidR="002C068E" w:rsidRPr="002C068E" w:rsidRDefault="002C068E" w:rsidP="00C938BB">
          <w:pPr>
            <w:pStyle w:val="Contedodatabela"/>
          </w:pPr>
          <w:proofErr w:type="spellStart"/>
          <w:r w:rsidRPr="002C068E">
            <w:t>Dt</w:t>
          </w:r>
          <w:proofErr w:type="spellEnd"/>
          <w:r w:rsidRPr="002C068E">
            <w:t>. Elab.: 24/05/2016</w:t>
          </w:r>
        </w:p>
        <w:p w:rsidR="002C068E" w:rsidRPr="000748ED" w:rsidRDefault="002C068E" w:rsidP="00C938BB">
          <w:pPr>
            <w:rPr>
              <w:lang w:val="en-US"/>
            </w:rPr>
          </w:pPr>
          <w:r w:rsidRPr="000748ED">
            <w:rPr>
              <w:lang w:val="en-US"/>
            </w:rPr>
            <w:t xml:space="preserve">Dt. Rev.: </w:t>
          </w:r>
          <w:r>
            <w:rPr>
              <w:lang w:val="en-US"/>
            </w:rPr>
            <w:t>14/08/2017</w:t>
          </w:r>
        </w:p>
        <w:p w:rsidR="002C068E" w:rsidRPr="000748ED" w:rsidRDefault="002C068E" w:rsidP="00C938BB">
          <w:pPr>
            <w:rPr>
              <w:lang w:val="en-US"/>
            </w:rPr>
          </w:pPr>
          <w:proofErr w:type="spellStart"/>
          <w:r w:rsidRPr="000748ED">
            <w:rPr>
              <w:lang w:val="en-US"/>
            </w:rPr>
            <w:t>Pág</w:t>
          </w:r>
          <w:proofErr w:type="spellEnd"/>
          <w:r w:rsidRPr="000748ED">
            <w:rPr>
              <w:lang w:val="en-US"/>
            </w:rPr>
            <w:t xml:space="preserve">. </w:t>
          </w:r>
          <w:r w:rsidR="00B85AB1" w:rsidRPr="000748ED">
            <w:fldChar w:fldCharType="begin"/>
          </w:r>
          <w:r w:rsidRPr="000748ED">
            <w:rPr>
              <w:lang w:val="en-US"/>
            </w:rPr>
            <w:instrText xml:space="preserve"> PAGE   \* MERGEFORMAT </w:instrText>
          </w:r>
          <w:r w:rsidR="00B85AB1" w:rsidRPr="000748ED">
            <w:fldChar w:fldCharType="separate"/>
          </w:r>
          <w:r w:rsidR="00DD10DF">
            <w:rPr>
              <w:noProof/>
              <w:lang w:val="en-US"/>
            </w:rPr>
            <w:t>1</w:t>
          </w:r>
          <w:r w:rsidR="00B85AB1" w:rsidRPr="000748ED">
            <w:fldChar w:fldCharType="end"/>
          </w:r>
          <w:r w:rsidRPr="000748ED">
            <w:rPr>
              <w:lang w:val="en-US"/>
            </w:rPr>
            <w:t>/</w:t>
          </w:r>
          <w:r w:rsidR="00DD10DF">
            <w:fldChar w:fldCharType="begin"/>
          </w:r>
          <w:r w:rsidR="00DD10DF">
            <w:instrText xml:space="preserve"> NUMPAGES   \* MERGEFORMAT </w:instrText>
          </w:r>
          <w:r w:rsidR="00DD10DF">
            <w:fldChar w:fldCharType="separate"/>
          </w:r>
          <w:r w:rsidR="00DD10DF" w:rsidRPr="00DD10DF">
            <w:rPr>
              <w:noProof/>
              <w:lang w:val="en-US"/>
            </w:rPr>
            <w:t>1</w:t>
          </w:r>
          <w:r w:rsidR="00DD10DF">
            <w:rPr>
              <w:noProof/>
              <w:lang w:val="en-US"/>
            </w:rPr>
            <w:fldChar w:fldCharType="end"/>
          </w:r>
        </w:p>
      </w:tc>
    </w:tr>
  </w:tbl>
  <w:p w:rsidR="00A969EF" w:rsidRPr="00D27435" w:rsidRDefault="00A969EF" w:rsidP="002B5525">
    <w:pPr>
      <w:pStyle w:val="Corpodetexto"/>
      <w:ind w:right="1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256488D"/>
    <w:multiLevelType w:val="hybridMultilevel"/>
    <w:tmpl w:val="BEE00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A022D"/>
    <w:multiLevelType w:val="hybridMultilevel"/>
    <w:tmpl w:val="B3AC3AB0"/>
    <w:lvl w:ilvl="0" w:tplc="7EBEB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45AE8"/>
    <w:multiLevelType w:val="hybridMultilevel"/>
    <w:tmpl w:val="71F8CE6C"/>
    <w:lvl w:ilvl="0" w:tplc="8544F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17263"/>
    <w:multiLevelType w:val="hybridMultilevel"/>
    <w:tmpl w:val="34424A10"/>
    <w:lvl w:ilvl="0" w:tplc="9BC43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3A6558"/>
    <w:multiLevelType w:val="hybridMultilevel"/>
    <w:tmpl w:val="6A747DF4"/>
    <w:lvl w:ilvl="0" w:tplc="24BCB02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94349F"/>
    <w:multiLevelType w:val="hybridMultilevel"/>
    <w:tmpl w:val="F5927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D0DB0"/>
    <w:multiLevelType w:val="hybridMultilevel"/>
    <w:tmpl w:val="18B43AB2"/>
    <w:lvl w:ilvl="0" w:tplc="569E8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921EBB"/>
    <w:multiLevelType w:val="hybridMultilevel"/>
    <w:tmpl w:val="5CD24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E31C9"/>
    <w:multiLevelType w:val="hybridMultilevel"/>
    <w:tmpl w:val="E9867148"/>
    <w:lvl w:ilvl="0" w:tplc="27D0E4BE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1DE4739F"/>
    <w:multiLevelType w:val="hybridMultilevel"/>
    <w:tmpl w:val="F2BE0D0E"/>
    <w:lvl w:ilvl="0" w:tplc="73804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F87AB5"/>
    <w:multiLevelType w:val="hybridMultilevel"/>
    <w:tmpl w:val="6BE234FC"/>
    <w:lvl w:ilvl="0" w:tplc="4462E99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77CB3"/>
    <w:multiLevelType w:val="hybridMultilevel"/>
    <w:tmpl w:val="3154A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0CC7"/>
    <w:multiLevelType w:val="hybridMultilevel"/>
    <w:tmpl w:val="AB2ADB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A87515"/>
    <w:multiLevelType w:val="hybridMultilevel"/>
    <w:tmpl w:val="EEB63BD4"/>
    <w:lvl w:ilvl="0" w:tplc="CF5235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E3762"/>
    <w:multiLevelType w:val="hybridMultilevel"/>
    <w:tmpl w:val="65061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5035E"/>
    <w:multiLevelType w:val="hybridMultilevel"/>
    <w:tmpl w:val="D5BC42A6"/>
    <w:lvl w:ilvl="0" w:tplc="24BCB0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8782F"/>
    <w:multiLevelType w:val="hybridMultilevel"/>
    <w:tmpl w:val="91F61C0E"/>
    <w:lvl w:ilvl="0" w:tplc="C3AC28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B3691"/>
    <w:multiLevelType w:val="hybridMultilevel"/>
    <w:tmpl w:val="2D8A5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F2690"/>
    <w:multiLevelType w:val="hybridMultilevel"/>
    <w:tmpl w:val="38D24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33389"/>
    <w:multiLevelType w:val="hybridMultilevel"/>
    <w:tmpl w:val="8966B4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E26DA"/>
    <w:multiLevelType w:val="hybridMultilevel"/>
    <w:tmpl w:val="419C4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F4FEC"/>
    <w:multiLevelType w:val="hybridMultilevel"/>
    <w:tmpl w:val="07F240EA"/>
    <w:lvl w:ilvl="0" w:tplc="644C13A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D475754"/>
    <w:multiLevelType w:val="hybridMultilevel"/>
    <w:tmpl w:val="DB4475AC"/>
    <w:lvl w:ilvl="0" w:tplc="9D542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87713"/>
    <w:multiLevelType w:val="hybridMultilevel"/>
    <w:tmpl w:val="9328E900"/>
    <w:lvl w:ilvl="0" w:tplc="644C13A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7F64FA4"/>
    <w:multiLevelType w:val="hybridMultilevel"/>
    <w:tmpl w:val="D958A084"/>
    <w:lvl w:ilvl="0" w:tplc="672C7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142B"/>
    <w:multiLevelType w:val="hybridMultilevel"/>
    <w:tmpl w:val="B30C7D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CC1683"/>
    <w:multiLevelType w:val="hybridMultilevel"/>
    <w:tmpl w:val="96AE3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61D6"/>
    <w:multiLevelType w:val="hybridMultilevel"/>
    <w:tmpl w:val="545838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187"/>
    <w:multiLevelType w:val="hybridMultilevel"/>
    <w:tmpl w:val="52982C50"/>
    <w:lvl w:ilvl="0" w:tplc="24BCB0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E1749"/>
    <w:multiLevelType w:val="hybridMultilevel"/>
    <w:tmpl w:val="1C36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43819"/>
    <w:multiLevelType w:val="hybridMultilevel"/>
    <w:tmpl w:val="A5C4F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3E7B"/>
    <w:multiLevelType w:val="hybridMultilevel"/>
    <w:tmpl w:val="8B8AD31C"/>
    <w:lvl w:ilvl="0" w:tplc="24BCB02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C1381"/>
    <w:multiLevelType w:val="hybridMultilevel"/>
    <w:tmpl w:val="5F28D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36438"/>
    <w:multiLevelType w:val="multilevel"/>
    <w:tmpl w:val="8F94A05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7"/>
  </w:num>
  <w:num w:numId="4">
    <w:abstractNumId w:val="16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"/>
  </w:num>
  <w:num w:numId="10">
    <w:abstractNumId w:val="2"/>
  </w:num>
  <w:num w:numId="11">
    <w:abstractNumId w:val="31"/>
  </w:num>
  <w:num w:numId="12">
    <w:abstractNumId w:val="3"/>
  </w:num>
  <w:num w:numId="13">
    <w:abstractNumId w:val="22"/>
  </w:num>
  <w:num w:numId="14">
    <w:abstractNumId w:val="21"/>
  </w:num>
  <w:num w:numId="15">
    <w:abstractNumId w:val="8"/>
  </w:num>
  <w:num w:numId="16">
    <w:abstractNumId w:val="35"/>
  </w:num>
  <w:num w:numId="17">
    <w:abstractNumId w:val="14"/>
  </w:num>
  <w:num w:numId="18">
    <w:abstractNumId w:val="12"/>
  </w:num>
  <w:num w:numId="19">
    <w:abstractNumId w:val="20"/>
  </w:num>
  <w:num w:numId="20">
    <w:abstractNumId w:val="36"/>
  </w:num>
  <w:num w:numId="21">
    <w:abstractNumId w:val="9"/>
  </w:num>
  <w:num w:numId="22">
    <w:abstractNumId w:val="23"/>
  </w:num>
  <w:num w:numId="23">
    <w:abstractNumId w:val="33"/>
  </w:num>
  <w:num w:numId="24">
    <w:abstractNumId w:val="10"/>
  </w:num>
  <w:num w:numId="25">
    <w:abstractNumId w:val="32"/>
  </w:num>
  <w:num w:numId="26">
    <w:abstractNumId w:val="25"/>
  </w:num>
  <w:num w:numId="27">
    <w:abstractNumId w:val="4"/>
  </w:num>
  <w:num w:numId="28">
    <w:abstractNumId w:val="7"/>
  </w:num>
  <w:num w:numId="29">
    <w:abstractNumId w:val="19"/>
  </w:num>
  <w:num w:numId="30">
    <w:abstractNumId w:val="38"/>
  </w:num>
  <w:num w:numId="31">
    <w:abstractNumId w:val="28"/>
  </w:num>
  <w:num w:numId="32">
    <w:abstractNumId w:val="26"/>
  </w:num>
  <w:num w:numId="33">
    <w:abstractNumId w:val="15"/>
  </w:num>
  <w:num w:numId="34">
    <w:abstractNumId w:val="27"/>
  </w:num>
  <w:num w:numId="35">
    <w:abstractNumId w:val="6"/>
  </w:num>
  <w:num w:numId="36">
    <w:abstractNumId w:val="18"/>
  </w:num>
  <w:num w:numId="37">
    <w:abstractNumId w:val="13"/>
  </w:num>
  <w:num w:numId="38">
    <w:abstractNumId w:val="11"/>
  </w:num>
  <w:num w:numId="3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BCF"/>
    <w:rsid w:val="00040574"/>
    <w:rsid w:val="000505EF"/>
    <w:rsid w:val="00054AE6"/>
    <w:rsid w:val="00081EDB"/>
    <w:rsid w:val="000933E9"/>
    <w:rsid w:val="000B7A1C"/>
    <w:rsid w:val="000D2B1A"/>
    <w:rsid w:val="000E4FE6"/>
    <w:rsid w:val="000F2FF8"/>
    <w:rsid w:val="000F3FA1"/>
    <w:rsid w:val="000F72C1"/>
    <w:rsid w:val="0010071E"/>
    <w:rsid w:val="00103417"/>
    <w:rsid w:val="00110386"/>
    <w:rsid w:val="00121664"/>
    <w:rsid w:val="00145D20"/>
    <w:rsid w:val="001464C8"/>
    <w:rsid w:val="00153F9B"/>
    <w:rsid w:val="00155B5C"/>
    <w:rsid w:val="001627CD"/>
    <w:rsid w:val="00191A22"/>
    <w:rsid w:val="001A4E11"/>
    <w:rsid w:val="001D754A"/>
    <w:rsid w:val="001E0F02"/>
    <w:rsid w:val="001E75C5"/>
    <w:rsid w:val="001E7A4E"/>
    <w:rsid w:val="0021084A"/>
    <w:rsid w:val="00217E4C"/>
    <w:rsid w:val="00223E53"/>
    <w:rsid w:val="002271A6"/>
    <w:rsid w:val="002412E2"/>
    <w:rsid w:val="0025210B"/>
    <w:rsid w:val="0027166D"/>
    <w:rsid w:val="002719B7"/>
    <w:rsid w:val="00285431"/>
    <w:rsid w:val="00286BB5"/>
    <w:rsid w:val="002A1F75"/>
    <w:rsid w:val="002B3C6C"/>
    <w:rsid w:val="002B5525"/>
    <w:rsid w:val="002C068E"/>
    <w:rsid w:val="002E1EA7"/>
    <w:rsid w:val="00323EC2"/>
    <w:rsid w:val="0032656B"/>
    <w:rsid w:val="00341961"/>
    <w:rsid w:val="00343D7E"/>
    <w:rsid w:val="003479A5"/>
    <w:rsid w:val="00352FA2"/>
    <w:rsid w:val="00390611"/>
    <w:rsid w:val="00391EC8"/>
    <w:rsid w:val="003A7A57"/>
    <w:rsid w:val="003C1740"/>
    <w:rsid w:val="003C1D00"/>
    <w:rsid w:val="003C46CD"/>
    <w:rsid w:val="003C4E5F"/>
    <w:rsid w:val="003C5685"/>
    <w:rsid w:val="003E01C6"/>
    <w:rsid w:val="003E0380"/>
    <w:rsid w:val="003E0B6F"/>
    <w:rsid w:val="003E1611"/>
    <w:rsid w:val="003E207D"/>
    <w:rsid w:val="003E263C"/>
    <w:rsid w:val="003E3BCF"/>
    <w:rsid w:val="003E51FD"/>
    <w:rsid w:val="003E7BF3"/>
    <w:rsid w:val="003F0B6A"/>
    <w:rsid w:val="0041775F"/>
    <w:rsid w:val="00423F64"/>
    <w:rsid w:val="00435EAB"/>
    <w:rsid w:val="00440D74"/>
    <w:rsid w:val="00440DF7"/>
    <w:rsid w:val="00462E5F"/>
    <w:rsid w:val="00465F9E"/>
    <w:rsid w:val="00474F60"/>
    <w:rsid w:val="00480BBE"/>
    <w:rsid w:val="004823AC"/>
    <w:rsid w:val="00490089"/>
    <w:rsid w:val="004B7F02"/>
    <w:rsid w:val="004D675C"/>
    <w:rsid w:val="004D7127"/>
    <w:rsid w:val="004E2DC0"/>
    <w:rsid w:val="004E2E85"/>
    <w:rsid w:val="004E77C1"/>
    <w:rsid w:val="005075D1"/>
    <w:rsid w:val="00513A8C"/>
    <w:rsid w:val="00522BE4"/>
    <w:rsid w:val="00526425"/>
    <w:rsid w:val="0053748D"/>
    <w:rsid w:val="00541BCE"/>
    <w:rsid w:val="00571FC0"/>
    <w:rsid w:val="00575022"/>
    <w:rsid w:val="00577513"/>
    <w:rsid w:val="005A7587"/>
    <w:rsid w:val="005B45C6"/>
    <w:rsid w:val="005B5B64"/>
    <w:rsid w:val="005B5C45"/>
    <w:rsid w:val="005B6D1B"/>
    <w:rsid w:val="005C3E91"/>
    <w:rsid w:val="005C6E55"/>
    <w:rsid w:val="005F0068"/>
    <w:rsid w:val="005F3987"/>
    <w:rsid w:val="005F79D3"/>
    <w:rsid w:val="006379C5"/>
    <w:rsid w:val="00640838"/>
    <w:rsid w:val="00665CAE"/>
    <w:rsid w:val="006733A7"/>
    <w:rsid w:val="006762A0"/>
    <w:rsid w:val="006A3A06"/>
    <w:rsid w:val="006C26E9"/>
    <w:rsid w:val="006C3FD1"/>
    <w:rsid w:val="006C5DD0"/>
    <w:rsid w:val="006D1EAB"/>
    <w:rsid w:val="006F1BCE"/>
    <w:rsid w:val="006F2CC9"/>
    <w:rsid w:val="006F4BEA"/>
    <w:rsid w:val="006F77A9"/>
    <w:rsid w:val="00705A1D"/>
    <w:rsid w:val="00706B64"/>
    <w:rsid w:val="0070730E"/>
    <w:rsid w:val="00713BD6"/>
    <w:rsid w:val="00716718"/>
    <w:rsid w:val="00723218"/>
    <w:rsid w:val="00763B51"/>
    <w:rsid w:val="00766375"/>
    <w:rsid w:val="00773514"/>
    <w:rsid w:val="00783224"/>
    <w:rsid w:val="007B1AC8"/>
    <w:rsid w:val="007E1DA5"/>
    <w:rsid w:val="007E7116"/>
    <w:rsid w:val="007F6D83"/>
    <w:rsid w:val="008027AF"/>
    <w:rsid w:val="0081199E"/>
    <w:rsid w:val="0081453E"/>
    <w:rsid w:val="00826C10"/>
    <w:rsid w:val="008325EE"/>
    <w:rsid w:val="00841AED"/>
    <w:rsid w:val="00847B65"/>
    <w:rsid w:val="00851B3C"/>
    <w:rsid w:val="00860B7B"/>
    <w:rsid w:val="00862548"/>
    <w:rsid w:val="00894CE1"/>
    <w:rsid w:val="008975DC"/>
    <w:rsid w:val="008D2D35"/>
    <w:rsid w:val="008E5827"/>
    <w:rsid w:val="009032C7"/>
    <w:rsid w:val="009032C8"/>
    <w:rsid w:val="00906237"/>
    <w:rsid w:val="00915778"/>
    <w:rsid w:val="00922F34"/>
    <w:rsid w:val="00924F57"/>
    <w:rsid w:val="00946298"/>
    <w:rsid w:val="0099235C"/>
    <w:rsid w:val="009A3DFC"/>
    <w:rsid w:val="009B152A"/>
    <w:rsid w:val="009B16B3"/>
    <w:rsid w:val="009B2BBD"/>
    <w:rsid w:val="009B5E3D"/>
    <w:rsid w:val="009C119A"/>
    <w:rsid w:val="009C7AE3"/>
    <w:rsid w:val="009D2282"/>
    <w:rsid w:val="00A11D36"/>
    <w:rsid w:val="00A21471"/>
    <w:rsid w:val="00A61766"/>
    <w:rsid w:val="00A633BB"/>
    <w:rsid w:val="00A969EF"/>
    <w:rsid w:val="00A9743D"/>
    <w:rsid w:val="00AA12E9"/>
    <w:rsid w:val="00AB13FB"/>
    <w:rsid w:val="00AB5DB1"/>
    <w:rsid w:val="00AC3AEE"/>
    <w:rsid w:val="00AF4D7E"/>
    <w:rsid w:val="00AF7501"/>
    <w:rsid w:val="00B12AE7"/>
    <w:rsid w:val="00B24125"/>
    <w:rsid w:val="00B37992"/>
    <w:rsid w:val="00B40BD4"/>
    <w:rsid w:val="00B42723"/>
    <w:rsid w:val="00B512ED"/>
    <w:rsid w:val="00B63EA9"/>
    <w:rsid w:val="00B85AB1"/>
    <w:rsid w:val="00BE240C"/>
    <w:rsid w:val="00BE405E"/>
    <w:rsid w:val="00BE63C1"/>
    <w:rsid w:val="00C03667"/>
    <w:rsid w:val="00C22D83"/>
    <w:rsid w:val="00C30ED9"/>
    <w:rsid w:val="00C42D1F"/>
    <w:rsid w:val="00C553BD"/>
    <w:rsid w:val="00C61F4E"/>
    <w:rsid w:val="00C763FC"/>
    <w:rsid w:val="00C77712"/>
    <w:rsid w:val="00C8036A"/>
    <w:rsid w:val="00C94CB1"/>
    <w:rsid w:val="00CA1C05"/>
    <w:rsid w:val="00CA7053"/>
    <w:rsid w:val="00CB24F6"/>
    <w:rsid w:val="00CB2608"/>
    <w:rsid w:val="00CC05CD"/>
    <w:rsid w:val="00CD393E"/>
    <w:rsid w:val="00CD4C44"/>
    <w:rsid w:val="00CE2307"/>
    <w:rsid w:val="00D024F5"/>
    <w:rsid w:val="00D27435"/>
    <w:rsid w:val="00D60878"/>
    <w:rsid w:val="00D62B40"/>
    <w:rsid w:val="00D754E3"/>
    <w:rsid w:val="00D95383"/>
    <w:rsid w:val="00DC2638"/>
    <w:rsid w:val="00DD10DF"/>
    <w:rsid w:val="00DD4104"/>
    <w:rsid w:val="00DE08BD"/>
    <w:rsid w:val="00DF3CD6"/>
    <w:rsid w:val="00E11DC8"/>
    <w:rsid w:val="00E1353E"/>
    <w:rsid w:val="00E16BD5"/>
    <w:rsid w:val="00E225D8"/>
    <w:rsid w:val="00E24A47"/>
    <w:rsid w:val="00E41FC7"/>
    <w:rsid w:val="00E450FE"/>
    <w:rsid w:val="00E4664F"/>
    <w:rsid w:val="00E478B8"/>
    <w:rsid w:val="00E606E1"/>
    <w:rsid w:val="00E63FEB"/>
    <w:rsid w:val="00E71A8C"/>
    <w:rsid w:val="00E7352E"/>
    <w:rsid w:val="00E75839"/>
    <w:rsid w:val="00EA314B"/>
    <w:rsid w:val="00EB287C"/>
    <w:rsid w:val="00EC41D6"/>
    <w:rsid w:val="00ED38E7"/>
    <w:rsid w:val="00F05168"/>
    <w:rsid w:val="00F054B4"/>
    <w:rsid w:val="00F05CFF"/>
    <w:rsid w:val="00F06816"/>
    <w:rsid w:val="00F3046B"/>
    <w:rsid w:val="00F42152"/>
    <w:rsid w:val="00F64949"/>
    <w:rsid w:val="00F65253"/>
    <w:rsid w:val="00FC26F1"/>
    <w:rsid w:val="00FC35B5"/>
    <w:rsid w:val="00FC3A45"/>
    <w:rsid w:val="00FD0880"/>
    <w:rsid w:val="00FF1996"/>
    <w:rsid w:val="00FF2AA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E3ECB91"/>
  <w15:docId w15:val="{95C12F88-3BEC-4CD0-9D49-194A203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1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C41D6"/>
    <w:pPr>
      <w:keepNext/>
      <w:numPr>
        <w:numId w:val="1"/>
      </w:numPr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EC41D6"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EC41D6"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rsid w:val="00EC41D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EC41D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color w:val="000000"/>
    </w:rPr>
  </w:style>
  <w:style w:type="paragraph" w:styleId="Ttulo6">
    <w:name w:val="heading 6"/>
    <w:basedOn w:val="Normal"/>
    <w:next w:val="Normal"/>
    <w:qFormat/>
    <w:rsid w:val="00EC41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C41D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C41D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41D6"/>
    <w:rPr>
      <w:rFonts w:ascii="Wingdings" w:hAnsi="Wingdings" w:cs="Wingdings"/>
    </w:rPr>
  </w:style>
  <w:style w:type="character" w:customStyle="1" w:styleId="WW8Num1z1">
    <w:name w:val="WW8Num1z1"/>
    <w:rsid w:val="00EC41D6"/>
    <w:rPr>
      <w:rFonts w:ascii="Courier New" w:hAnsi="Courier New" w:cs="Courier New"/>
    </w:rPr>
  </w:style>
  <w:style w:type="character" w:customStyle="1" w:styleId="WW8Num1z2">
    <w:name w:val="WW8Num1z2"/>
    <w:rsid w:val="00EC41D6"/>
  </w:style>
  <w:style w:type="character" w:customStyle="1" w:styleId="WW8Num1z3">
    <w:name w:val="WW8Num1z3"/>
    <w:rsid w:val="00EC41D6"/>
    <w:rPr>
      <w:rFonts w:ascii="Symbol" w:hAnsi="Symbol" w:cs="Symbol"/>
    </w:rPr>
  </w:style>
  <w:style w:type="character" w:customStyle="1" w:styleId="WW8Num1z4">
    <w:name w:val="WW8Num1z4"/>
    <w:rsid w:val="00EC41D6"/>
  </w:style>
  <w:style w:type="character" w:customStyle="1" w:styleId="WW8Num1z5">
    <w:name w:val="WW8Num1z5"/>
    <w:rsid w:val="00EC41D6"/>
  </w:style>
  <w:style w:type="character" w:customStyle="1" w:styleId="WW8Num1z6">
    <w:name w:val="WW8Num1z6"/>
    <w:rsid w:val="00EC41D6"/>
  </w:style>
  <w:style w:type="character" w:customStyle="1" w:styleId="WW8Num1z7">
    <w:name w:val="WW8Num1z7"/>
    <w:rsid w:val="00EC41D6"/>
  </w:style>
  <w:style w:type="character" w:customStyle="1" w:styleId="WW8Num1z8">
    <w:name w:val="WW8Num1z8"/>
    <w:rsid w:val="00EC41D6"/>
  </w:style>
  <w:style w:type="character" w:customStyle="1" w:styleId="WW8Num2z0">
    <w:name w:val="WW8Num2z0"/>
    <w:rsid w:val="00EC41D6"/>
    <w:rPr>
      <w:rFonts w:ascii="Wingdings" w:hAnsi="Wingdings" w:cs="Wingdings"/>
    </w:rPr>
  </w:style>
  <w:style w:type="character" w:customStyle="1" w:styleId="WW8Num3z0">
    <w:name w:val="WW8Num3z0"/>
    <w:rsid w:val="00EC41D6"/>
    <w:rPr>
      <w:rFonts w:ascii="Wingdings" w:hAnsi="Wingdings" w:cs="Wingdings"/>
    </w:rPr>
  </w:style>
  <w:style w:type="character" w:customStyle="1" w:styleId="WW8Num4z0">
    <w:name w:val="WW8Num4z0"/>
    <w:rsid w:val="00EC41D6"/>
    <w:rPr>
      <w:rFonts w:ascii="Wingdings" w:hAnsi="Wingdings" w:cs="Wingdings"/>
    </w:rPr>
  </w:style>
  <w:style w:type="character" w:customStyle="1" w:styleId="WW8Num5z0">
    <w:name w:val="WW8Num5z0"/>
    <w:rsid w:val="00EC41D6"/>
    <w:rPr>
      <w:rFonts w:ascii="Wingdings" w:hAnsi="Wingdings" w:cs="Wingdings"/>
    </w:rPr>
  </w:style>
  <w:style w:type="character" w:customStyle="1" w:styleId="WW8Num5z1">
    <w:name w:val="WW8Num5z1"/>
    <w:rsid w:val="00EC41D6"/>
    <w:rPr>
      <w:rFonts w:ascii="Courier New" w:hAnsi="Courier New" w:cs="Courier New"/>
    </w:rPr>
  </w:style>
  <w:style w:type="character" w:customStyle="1" w:styleId="WW8Num6z0">
    <w:name w:val="WW8Num6z0"/>
    <w:rsid w:val="00EC41D6"/>
    <w:rPr>
      <w:rFonts w:ascii="Wingdings" w:hAnsi="Wingdings" w:cs="Wingdings"/>
    </w:rPr>
  </w:style>
  <w:style w:type="character" w:customStyle="1" w:styleId="WW8Num6z1">
    <w:name w:val="WW8Num6z1"/>
    <w:rsid w:val="00EC41D6"/>
  </w:style>
  <w:style w:type="character" w:customStyle="1" w:styleId="WW8Num2z1">
    <w:name w:val="WW8Num2z1"/>
    <w:rsid w:val="00EC41D6"/>
    <w:rPr>
      <w:rFonts w:ascii="Courier New" w:hAnsi="Courier New" w:cs="Courier New"/>
    </w:rPr>
  </w:style>
  <w:style w:type="character" w:customStyle="1" w:styleId="WW8Num2z3">
    <w:name w:val="WW8Num2z3"/>
    <w:rsid w:val="00EC41D6"/>
    <w:rPr>
      <w:rFonts w:ascii="Symbol" w:hAnsi="Symbol" w:cs="Symbol"/>
    </w:rPr>
  </w:style>
  <w:style w:type="character" w:customStyle="1" w:styleId="WW8Num3z1">
    <w:name w:val="WW8Num3z1"/>
    <w:rsid w:val="00EC41D6"/>
    <w:rPr>
      <w:rFonts w:ascii="Courier New" w:hAnsi="Courier New" w:cs="Courier New"/>
    </w:rPr>
  </w:style>
  <w:style w:type="character" w:customStyle="1" w:styleId="WW8Num3z3">
    <w:name w:val="WW8Num3z3"/>
    <w:rsid w:val="00EC41D6"/>
    <w:rPr>
      <w:rFonts w:ascii="Symbol" w:hAnsi="Symbol" w:cs="Symbol"/>
    </w:rPr>
  </w:style>
  <w:style w:type="character" w:customStyle="1" w:styleId="WW8Num4z1">
    <w:name w:val="WW8Num4z1"/>
    <w:rsid w:val="00EC41D6"/>
    <w:rPr>
      <w:rFonts w:ascii="Courier New" w:hAnsi="Courier New" w:cs="Courier New"/>
    </w:rPr>
  </w:style>
  <w:style w:type="character" w:customStyle="1" w:styleId="WW8Num4z3">
    <w:name w:val="WW8Num4z3"/>
    <w:rsid w:val="00EC41D6"/>
    <w:rPr>
      <w:rFonts w:ascii="Symbol" w:hAnsi="Symbol" w:cs="Symbol"/>
    </w:rPr>
  </w:style>
  <w:style w:type="character" w:customStyle="1" w:styleId="WW8Num5z3">
    <w:name w:val="WW8Num5z3"/>
    <w:rsid w:val="00EC41D6"/>
    <w:rPr>
      <w:rFonts w:ascii="Symbol" w:hAnsi="Symbol" w:cs="Symbol"/>
    </w:rPr>
  </w:style>
  <w:style w:type="character" w:customStyle="1" w:styleId="WW8Num6z3">
    <w:name w:val="WW8Num6z3"/>
    <w:rsid w:val="00EC41D6"/>
    <w:rPr>
      <w:rFonts w:ascii="Symbol" w:hAnsi="Symbol" w:cs="Symbol"/>
    </w:rPr>
  </w:style>
  <w:style w:type="character" w:customStyle="1" w:styleId="WW8Num6z4">
    <w:name w:val="WW8Num6z4"/>
    <w:rsid w:val="00EC41D6"/>
    <w:rPr>
      <w:rFonts w:ascii="Courier New" w:hAnsi="Courier New" w:cs="Courier New"/>
    </w:rPr>
  </w:style>
  <w:style w:type="character" w:customStyle="1" w:styleId="WW8Num7z0">
    <w:name w:val="WW8Num7z0"/>
    <w:rsid w:val="00EC41D6"/>
    <w:rPr>
      <w:rFonts w:ascii="Wingdings" w:hAnsi="Wingdings" w:cs="Wingdings"/>
    </w:rPr>
  </w:style>
  <w:style w:type="character" w:customStyle="1" w:styleId="WW8Num7z1">
    <w:name w:val="WW8Num7z1"/>
    <w:rsid w:val="00EC41D6"/>
    <w:rPr>
      <w:rFonts w:ascii="Courier New" w:hAnsi="Courier New" w:cs="Courier New"/>
    </w:rPr>
  </w:style>
  <w:style w:type="character" w:customStyle="1" w:styleId="WW8Num7z3">
    <w:name w:val="WW8Num7z3"/>
    <w:rsid w:val="00EC41D6"/>
    <w:rPr>
      <w:rFonts w:ascii="Symbol" w:hAnsi="Symbol" w:cs="Symbol"/>
    </w:rPr>
  </w:style>
  <w:style w:type="character" w:customStyle="1" w:styleId="WW8Num8z0">
    <w:name w:val="WW8Num8z0"/>
    <w:rsid w:val="00EC41D6"/>
    <w:rPr>
      <w:b/>
    </w:rPr>
  </w:style>
  <w:style w:type="character" w:customStyle="1" w:styleId="WW8Num8z1">
    <w:name w:val="WW8Num8z1"/>
    <w:rsid w:val="00EC41D6"/>
  </w:style>
  <w:style w:type="character" w:customStyle="1" w:styleId="WW8Num8z2">
    <w:name w:val="WW8Num8z2"/>
    <w:rsid w:val="00EC41D6"/>
  </w:style>
  <w:style w:type="character" w:customStyle="1" w:styleId="WW8Num8z3">
    <w:name w:val="WW8Num8z3"/>
    <w:rsid w:val="00EC41D6"/>
  </w:style>
  <w:style w:type="character" w:customStyle="1" w:styleId="WW8Num8z4">
    <w:name w:val="WW8Num8z4"/>
    <w:rsid w:val="00EC41D6"/>
  </w:style>
  <w:style w:type="character" w:customStyle="1" w:styleId="WW8Num8z5">
    <w:name w:val="WW8Num8z5"/>
    <w:rsid w:val="00EC41D6"/>
  </w:style>
  <w:style w:type="character" w:customStyle="1" w:styleId="WW8Num8z6">
    <w:name w:val="WW8Num8z6"/>
    <w:rsid w:val="00EC41D6"/>
  </w:style>
  <w:style w:type="character" w:customStyle="1" w:styleId="WW8Num8z7">
    <w:name w:val="WW8Num8z7"/>
    <w:rsid w:val="00EC41D6"/>
  </w:style>
  <w:style w:type="character" w:customStyle="1" w:styleId="WW8Num8z8">
    <w:name w:val="WW8Num8z8"/>
    <w:rsid w:val="00EC41D6"/>
  </w:style>
  <w:style w:type="character" w:customStyle="1" w:styleId="WW8Num9z0">
    <w:name w:val="WW8Num9z0"/>
    <w:rsid w:val="00EC41D6"/>
    <w:rPr>
      <w:rFonts w:ascii="Wingdings" w:hAnsi="Wingdings" w:cs="Wingdings"/>
    </w:rPr>
  </w:style>
  <w:style w:type="character" w:customStyle="1" w:styleId="WW8Num9z1">
    <w:name w:val="WW8Num9z1"/>
    <w:rsid w:val="00EC41D6"/>
    <w:rPr>
      <w:rFonts w:ascii="Courier New" w:hAnsi="Courier New" w:cs="Courier New"/>
    </w:rPr>
  </w:style>
  <w:style w:type="character" w:customStyle="1" w:styleId="WW8Num9z3">
    <w:name w:val="WW8Num9z3"/>
    <w:rsid w:val="00EC41D6"/>
    <w:rPr>
      <w:rFonts w:ascii="Symbol" w:hAnsi="Symbol" w:cs="Symbol"/>
    </w:rPr>
  </w:style>
  <w:style w:type="character" w:customStyle="1" w:styleId="WW8Num10z0">
    <w:name w:val="WW8Num10z0"/>
    <w:rsid w:val="00EC41D6"/>
    <w:rPr>
      <w:rFonts w:ascii="Wingdings" w:hAnsi="Wingdings" w:cs="Wingdings"/>
    </w:rPr>
  </w:style>
  <w:style w:type="character" w:customStyle="1" w:styleId="WW8Num10z1">
    <w:name w:val="WW8Num10z1"/>
    <w:rsid w:val="00EC41D6"/>
  </w:style>
  <w:style w:type="character" w:customStyle="1" w:styleId="WW8Num10z3">
    <w:name w:val="WW8Num10z3"/>
    <w:rsid w:val="00EC41D6"/>
    <w:rPr>
      <w:rFonts w:ascii="Symbol" w:hAnsi="Symbol" w:cs="Symbol"/>
    </w:rPr>
  </w:style>
  <w:style w:type="character" w:customStyle="1" w:styleId="WW8Num10z4">
    <w:name w:val="WW8Num10z4"/>
    <w:rsid w:val="00EC41D6"/>
    <w:rPr>
      <w:rFonts w:ascii="Courier New" w:hAnsi="Courier New" w:cs="Courier New"/>
    </w:rPr>
  </w:style>
  <w:style w:type="character" w:customStyle="1" w:styleId="WW8Num11z0">
    <w:name w:val="WW8Num11z0"/>
    <w:rsid w:val="00EC41D6"/>
    <w:rPr>
      <w:rFonts w:ascii="Wingdings" w:hAnsi="Wingdings" w:cs="Wingdings"/>
    </w:rPr>
  </w:style>
  <w:style w:type="character" w:customStyle="1" w:styleId="WW8Num11z1">
    <w:name w:val="WW8Num11z1"/>
    <w:rsid w:val="00EC41D6"/>
    <w:rPr>
      <w:rFonts w:ascii="Courier New" w:hAnsi="Courier New" w:cs="Courier New"/>
    </w:rPr>
  </w:style>
  <w:style w:type="character" w:customStyle="1" w:styleId="WW8Num11z3">
    <w:name w:val="WW8Num11z3"/>
    <w:rsid w:val="00EC41D6"/>
    <w:rPr>
      <w:rFonts w:ascii="Symbol" w:hAnsi="Symbol" w:cs="Symbol"/>
    </w:rPr>
  </w:style>
  <w:style w:type="character" w:customStyle="1" w:styleId="WW8Num12z0">
    <w:name w:val="WW8Num12z0"/>
    <w:rsid w:val="00EC41D6"/>
    <w:rPr>
      <w:rFonts w:ascii="Wingdings" w:hAnsi="Wingdings" w:cs="Wingdings"/>
    </w:rPr>
  </w:style>
  <w:style w:type="character" w:customStyle="1" w:styleId="WW8Num12z1">
    <w:name w:val="WW8Num12z1"/>
    <w:rsid w:val="00EC41D6"/>
    <w:rPr>
      <w:rFonts w:ascii="Courier New" w:hAnsi="Courier New" w:cs="Courier New"/>
    </w:rPr>
  </w:style>
  <w:style w:type="character" w:customStyle="1" w:styleId="WW8Num12z3">
    <w:name w:val="WW8Num12z3"/>
    <w:rsid w:val="00EC41D6"/>
    <w:rPr>
      <w:rFonts w:ascii="Symbol" w:hAnsi="Symbol" w:cs="Symbol"/>
    </w:rPr>
  </w:style>
  <w:style w:type="character" w:customStyle="1" w:styleId="WW8Num13z0">
    <w:name w:val="WW8Num13z0"/>
    <w:rsid w:val="00EC41D6"/>
    <w:rPr>
      <w:rFonts w:ascii="Wingdings" w:hAnsi="Wingdings" w:cs="Wingdings"/>
    </w:rPr>
  </w:style>
  <w:style w:type="character" w:customStyle="1" w:styleId="WW8Num13z1">
    <w:name w:val="WW8Num13z1"/>
    <w:rsid w:val="00EC41D6"/>
    <w:rPr>
      <w:rFonts w:ascii="Courier New" w:hAnsi="Courier New" w:cs="Courier New"/>
    </w:rPr>
  </w:style>
  <w:style w:type="character" w:customStyle="1" w:styleId="WW8Num13z3">
    <w:name w:val="WW8Num13z3"/>
    <w:rsid w:val="00EC41D6"/>
    <w:rPr>
      <w:rFonts w:ascii="Symbol" w:hAnsi="Symbol" w:cs="Symbol"/>
    </w:rPr>
  </w:style>
  <w:style w:type="character" w:customStyle="1" w:styleId="WW8Num14z0">
    <w:name w:val="WW8Num14z0"/>
    <w:rsid w:val="00EC41D6"/>
    <w:rPr>
      <w:rFonts w:ascii="Wingdings" w:hAnsi="Wingdings" w:cs="Wingdings"/>
    </w:rPr>
  </w:style>
  <w:style w:type="character" w:customStyle="1" w:styleId="WW8Num14z1">
    <w:name w:val="WW8Num14z1"/>
    <w:rsid w:val="00EC41D6"/>
    <w:rPr>
      <w:rFonts w:ascii="Courier New" w:hAnsi="Courier New" w:cs="Courier New"/>
    </w:rPr>
  </w:style>
  <w:style w:type="character" w:customStyle="1" w:styleId="WW8Num14z3">
    <w:name w:val="WW8Num14z3"/>
    <w:rsid w:val="00EC41D6"/>
    <w:rPr>
      <w:rFonts w:ascii="Symbol" w:hAnsi="Symbol" w:cs="Symbol"/>
    </w:rPr>
  </w:style>
  <w:style w:type="character" w:customStyle="1" w:styleId="WW8Num15z0">
    <w:name w:val="WW8Num15z0"/>
    <w:rsid w:val="00EC41D6"/>
    <w:rPr>
      <w:rFonts w:ascii="Wingdings" w:hAnsi="Wingdings" w:cs="Wingdings"/>
    </w:rPr>
  </w:style>
  <w:style w:type="character" w:customStyle="1" w:styleId="WW8Num15z1">
    <w:name w:val="WW8Num15z1"/>
    <w:rsid w:val="00EC41D6"/>
    <w:rPr>
      <w:rFonts w:ascii="Courier New" w:hAnsi="Courier New" w:cs="Courier New"/>
    </w:rPr>
  </w:style>
  <w:style w:type="character" w:customStyle="1" w:styleId="WW8Num15z3">
    <w:name w:val="WW8Num15z3"/>
    <w:rsid w:val="00EC41D6"/>
    <w:rPr>
      <w:rFonts w:ascii="Symbol" w:hAnsi="Symbol" w:cs="Symbol"/>
    </w:rPr>
  </w:style>
  <w:style w:type="character" w:customStyle="1" w:styleId="Fontepargpadro1">
    <w:name w:val="Fonte parág. padrão1"/>
    <w:rsid w:val="00EC41D6"/>
  </w:style>
  <w:style w:type="character" w:styleId="Hyperlink">
    <w:name w:val="Hyperlink"/>
    <w:basedOn w:val="Fontepargpadro1"/>
    <w:rsid w:val="00EC41D6"/>
    <w:rPr>
      <w:color w:val="0000FF"/>
      <w:u w:val="single"/>
    </w:rPr>
  </w:style>
  <w:style w:type="character" w:customStyle="1" w:styleId="hilite11">
    <w:name w:val="hilite11"/>
    <w:basedOn w:val="Fontepargpadro1"/>
    <w:rsid w:val="00EC41D6"/>
    <w:rPr>
      <w:color w:val="000000"/>
      <w:shd w:val="clear" w:color="auto" w:fill="FFCC66"/>
    </w:rPr>
  </w:style>
  <w:style w:type="character" w:customStyle="1" w:styleId="mw-headline">
    <w:name w:val="mw-headline"/>
    <w:basedOn w:val="Fontepargpadro1"/>
    <w:rsid w:val="00EC41D6"/>
  </w:style>
  <w:style w:type="character" w:styleId="Forte">
    <w:name w:val="Strong"/>
    <w:basedOn w:val="Fontepargpadro1"/>
    <w:qFormat/>
    <w:rsid w:val="00EC41D6"/>
    <w:rPr>
      <w:b/>
      <w:bCs/>
    </w:rPr>
  </w:style>
  <w:style w:type="character" w:styleId="CitaoHTML">
    <w:name w:val="HTML Cite"/>
    <w:basedOn w:val="Fontepargpadro1"/>
    <w:rsid w:val="00EC41D6"/>
    <w:rPr>
      <w:i w:val="0"/>
      <w:iCs w:val="0"/>
      <w:color w:val="008000"/>
    </w:rPr>
  </w:style>
  <w:style w:type="character" w:customStyle="1" w:styleId="txtnegrito">
    <w:name w:val="txt_negrito"/>
    <w:basedOn w:val="Fontepargpadro1"/>
    <w:rsid w:val="00EC41D6"/>
  </w:style>
  <w:style w:type="character" w:customStyle="1" w:styleId="tema">
    <w:name w:val="tema"/>
    <w:basedOn w:val="Fontepargpadro1"/>
    <w:rsid w:val="00EC41D6"/>
  </w:style>
  <w:style w:type="character" w:customStyle="1" w:styleId="txt">
    <w:name w:val="txt"/>
    <w:basedOn w:val="Fontepargpadro1"/>
    <w:rsid w:val="00EC41D6"/>
  </w:style>
  <w:style w:type="character" w:customStyle="1" w:styleId="lightboxproduct">
    <w:name w:val="lightboxproduct"/>
    <w:basedOn w:val="Fontepargpadro1"/>
    <w:rsid w:val="00EC41D6"/>
  </w:style>
  <w:style w:type="character" w:customStyle="1" w:styleId="CharChar">
    <w:name w:val="Char Char"/>
    <w:basedOn w:val="Fontepargpadro1"/>
    <w:rsid w:val="00EC41D6"/>
    <w:rPr>
      <w:lang w:val="pt-BR" w:bidi="ar-SA"/>
    </w:rPr>
  </w:style>
  <w:style w:type="character" w:customStyle="1" w:styleId="WW8Num3z2">
    <w:name w:val="WW8Num3z2"/>
    <w:rsid w:val="00EC41D6"/>
    <w:rPr>
      <w:rFonts w:ascii="Wingdings" w:hAnsi="Wingdings" w:cs="Wingdings"/>
    </w:rPr>
  </w:style>
  <w:style w:type="character" w:customStyle="1" w:styleId="WW8Num2z2">
    <w:name w:val="WW8Num2z2"/>
    <w:rsid w:val="00EC41D6"/>
    <w:rPr>
      <w:rFonts w:ascii="Wingdings" w:hAnsi="Wingdings" w:cs="Wingdings"/>
    </w:rPr>
  </w:style>
  <w:style w:type="character" w:customStyle="1" w:styleId="WW8Num5z2">
    <w:name w:val="WW8Num5z2"/>
    <w:rsid w:val="00EC41D6"/>
    <w:rPr>
      <w:rFonts w:ascii="Wingdings" w:hAnsi="Wingdings" w:cs="Wingdings"/>
    </w:rPr>
  </w:style>
  <w:style w:type="character" w:customStyle="1" w:styleId="WW8Num4z2">
    <w:name w:val="WW8Num4z2"/>
    <w:rsid w:val="00EC41D6"/>
    <w:rPr>
      <w:rFonts w:ascii="Wingdings" w:hAnsi="Wingdings" w:cs="Wingdings"/>
    </w:rPr>
  </w:style>
  <w:style w:type="character" w:styleId="nfase">
    <w:name w:val="Emphasis"/>
    <w:basedOn w:val="Fontepargpadro1"/>
    <w:uiPriority w:val="20"/>
    <w:qFormat/>
    <w:rsid w:val="00EC41D6"/>
    <w:rPr>
      <w:i/>
      <w:iCs/>
    </w:rPr>
  </w:style>
  <w:style w:type="character" w:customStyle="1" w:styleId="Marcas">
    <w:name w:val="Marcas"/>
    <w:rsid w:val="00EC41D6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C41D6"/>
    <w:pPr>
      <w:jc w:val="center"/>
    </w:pPr>
    <w:rPr>
      <w:b/>
      <w:bCs/>
      <w:sz w:val="22"/>
      <w:szCs w:val="22"/>
    </w:rPr>
  </w:style>
  <w:style w:type="paragraph" w:styleId="Corpodetexto">
    <w:name w:val="Body Text"/>
    <w:basedOn w:val="Normal"/>
    <w:rsid w:val="00EC41D6"/>
    <w:pPr>
      <w:spacing w:after="120"/>
    </w:pPr>
  </w:style>
  <w:style w:type="paragraph" w:styleId="Lista">
    <w:name w:val="List"/>
    <w:basedOn w:val="Corpodetexto"/>
    <w:rsid w:val="00EC41D6"/>
    <w:rPr>
      <w:rFonts w:cs="Mangal"/>
    </w:rPr>
  </w:style>
  <w:style w:type="paragraph" w:styleId="Legenda">
    <w:name w:val="caption"/>
    <w:basedOn w:val="Normal"/>
    <w:next w:val="Normal"/>
    <w:qFormat/>
    <w:rsid w:val="00EC41D6"/>
    <w:pPr>
      <w:jc w:val="center"/>
    </w:pPr>
    <w:rPr>
      <w:sz w:val="32"/>
      <w:szCs w:val="24"/>
    </w:rPr>
  </w:style>
  <w:style w:type="paragraph" w:customStyle="1" w:styleId="ndice">
    <w:name w:val="Índice"/>
    <w:basedOn w:val="Normal"/>
    <w:rsid w:val="00EC41D6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EC41D6"/>
    <w:pPr>
      <w:ind w:firstLine="426"/>
      <w:jc w:val="both"/>
    </w:pPr>
    <w:rPr>
      <w:rFonts w:ascii="Arial" w:hAnsi="Arial" w:cs="Arial"/>
      <w:sz w:val="24"/>
    </w:rPr>
  </w:style>
  <w:style w:type="paragraph" w:customStyle="1" w:styleId="Petio">
    <w:name w:val="Petição"/>
    <w:basedOn w:val="Normal"/>
    <w:rsid w:val="00EC41D6"/>
    <w:pPr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EC41D6"/>
    <w:pPr>
      <w:jc w:val="both"/>
    </w:pPr>
    <w:rPr>
      <w:b/>
      <w:sz w:val="28"/>
    </w:rPr>
  </w:style>
  <w:style w:type="paragraph" w:styleId="Cabealho">
    <w:name w:val="header"/>
    <w:basedOn w:val="Normal"/>
    <w:link w:val="CabealhoChar"/>
    <w:rsid w:val="00EC41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41D6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EC41D6"/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rsid w:val="00EC41D6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EC41D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C41D6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EC41D6"/>
    <w:pPr>
      <w:spacing w:after="120"/>
      <w:ind w:left="283"/>
    </w:pPr>
    <w:rPr>
      <w:sz w:val="16"/>
      <w:szCs w:val="16"/>
    </w:rPr>
  </w:style>
  <w:style w:type="paragraph" w:customStyle="1" w:styleId="Textodecomentrio1">
    <w:name w:val="Texto de comentário1"/>
    <w:basedOn w:val="Normal"/>
    <w:rsid w:val="00EC41D6"/>
    <w:rPr>
      <w:rFonts w:ascii="Tahoma" w:hAnsi="Tahoma" w:cs="Tahoma"/>
      <w:sz w:val="24"/>
      <w:lang w:val="de-DE"/>
    </w:rPr>
  </w:style>
  <w:style w:type="paragraph" w:styleId="Subttulo">
    <w:name w:val="Subtitle"/>
    <w:basedOn w:val="Normal"/>
    <w:next w:val="Corpodetexto"/>
    <w:qFormat/>
    <w:rsid w:val="00EC41D6"/>
    <w:pPr>
      <w:autoSpaceDE w:val="0"/>
    </w:pPr>
    <w:rPr>
      <w:rFonts w:ascii="Arial" w:hAnsi="Arial" w:cs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C41D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EC41D6"/>
    <w:pPr>
      <w:suppressLineNumbers/>
    </w:pPr>
  </w:style>
  <w:style w:type="paragraph" w:customStyle="1" w:styleId="Ttulodetabela">
    <w:name w:val="Título de tabela"/>
    <w:basedOn w:val="Contedodatabela"/>
    <w:rsid w:val="00EC41D6"/>
    <w:pPr>
      <w:jc w:val="center"/>
    </w:pPr>
    <w:rPr>
      <w:b/>
      <w:bCs/>
    </w:rPr>
  </w:style>
  <w:style w:type="table" w:styleId="Tabelacomgrade">
    <w:name w:val="Table Grid"/>
    <w:basedOn w:val="Tabelanormal"/>
    <w:rsid w:val="001E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ontepargpadro"/>
    <w:rsid w:val="008E5827"/>
  </w:style>
  <w:style w:type="paragraph" w:customStyle="1" w:styleId="PargrafodaLista1">
    <w:name w:val="Parágrafo da Lista1"/>
    <w:basedOn w:val="Normal"/>
    <w:rsid w:val="00922F3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6733A7"/>
    <w:pPr>
      <w:suppressAutoHyphens/>
      <w:textAlignment w:val="baseline"/>
    </w:pPr>
    <w:rPr>
      <w:kern w:val="1"/>
      <w:lang w:eastAsia="zh-CN"/>
    </w:rPr>
  </w:style>
  <w:style w:type="paragraph" w:customStyle="1" w:styleId="TableContents">
    <w:name w:val="Table Contents"/>
    <w:basedOn w:val="Standard"/>
    <w:rsid w:val="00465F9E"/>
    <w:pPr>
      <w:suppressLineNumbers/>
    </w:pPr>
  </w:style>
  <w:style w:type="character" w:customStyle="1" w:styleId="WW8Num18z1">
    <w:name w:val="WW8Num18z1"/>
    <w:rsid w:val="00F65253"/>
  </w:style>
  <w:style w:type="character" w:customStyle="1" w:styleId="WW8Num15z8">
    <w:name w:val="WW8Num15z8"/>
    <w:rsid w:val="001E0F02"/>
  </w:style>
  <w:style w:type="character" w:customStyle="1" w:styleId="WW8Num14z6">
    <w:name w:val="WW8Num14z6"/>
    <w:rsid w:val="006F1BCE"/>
  </w:style>
  <w:style w:type="character" w:customStyle="1" w:styleId="WW8Num15z2">
    <w:name w:val="WW8Num15z2"/>
    <w:rsid w:val="006F1BCE"/>
  </w:style>
  <w:style w:type="character" w:customStyle="1" w:styleId="WW8Num16z6">
    <w:name w:val="WW8Num16z6"/>
    <w:rsid w:val="001E75C5"/>
  </w:style>
  <w:style w:type="character" w:customStyle="1" w:styleId="WW8Num17z2">
    <w:name w:val="WW8Num17z2"/>
    <w:rsid w:val="001E75C5"/>
  </w:style>
  <w:style w:type="character" w:customStyle="1" w:styleId="WW8Num17z5">
    <w:name w:val="WW8Num17z5"/>
    <w:rsid w:val="003E263C"/>
  </w:style>
  <w:style w:type="character" w:customStyle="1" w:styleId="WW8Num18z2">
    <w:name w:val="WW8Num18z2"/>
    <w:rsid w:val="00841AED"/>
  </w:style>
  <w:style w:type="character" w:customStyle="1" w:styleId="WW8Num13z2">
    <w:name w:val="WW8Num13z2"/>
    <w:rsid w:val="000933E9"/>
    <w:rPr>
      <w:rFonts w:ascii="Wingdings" w:hAnsi="Wingdings" w:cs="Wingdings"/>
    </w:rPr>
  </w:style>
  <w:style w:type="character" w:customStyle="1" w:styleId="TextodebaloChar">
    <w:name w:val="Texto de balão Char"/>
    <w:basedOn w:val="Fontepargpadro"/>
    <w:link w:val="Textodebalo"/>
    <w:uiPriority w:val="99"/>
    <w:rsid w:val="00F05CFF"/>
    <w:rPr>
      <w:rFonts w:ascii="Tahoma" w:hAnsi="Tahoma" w:cs="Tahoma"/>
      <w:sz w:val="16"/>
      <w:szCs w:val="16"/>
      <w:lang w:eastAsia="zh-CN"/>
    </w:rPr>
  </w:style>
  <w:style w:type="character" w:customStyle="1" w:styleId="CabealhoChar">
    <w:name w:val="Cabeçalho Char"/>
    <w:basedOn w:val="Fontepargpadro"/>
    <w:link w:val="Cabealho"/>
    <w:rsid w:val="002C068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dade@hsan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admin\Desktop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742D-44EB-4FA1-8E2D-5BFFCC2D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Nº 019/06</vt:lpstr>
    </vt:vector>
  </TitlesOfParts>
  <Company>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Nº 019/06</dc:title>
  <dc:creator>recepadmin</dc:creator>
  <cp:lastModifiedBy>Edneia Sheila Moraes Doerner</cp:lastModifiedBy>
  <cp:revision>4</cp:revision>
  <cp:lastPrinted>2017-08-14T17:01:00Z</cp:lastPrinted>
  <dcterms:created xsi:type="dcterms:W3CDTF">2017-08-14T17:00:00Z</dcterms:created>
  <dcterms:modified xsi:type="dcterms:W3CDTF">2017-08-21T11:06:00Z</dcterms:modified>
</cp:coreProperties>
</file>